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84" w:rsidRPr="00EB13BA" w:rsidRDefault="001B0C84" w:rsidP="005B1DF6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caps/>
          <w:color w:val="000000"/>
          <w:sz w:val="28"/>
          <w:szCs w:val="28"/>
          <w:lang w:eastAsia="ru-RU"/>
        </w:rPr>
      </w:pPr>
      <w:bookmarkStart w:id="0" w:name="_GoBack"/>
      <w:bookmarkEnd w:id="0"/>
      <w:r w:rsidRPr="00EB13BA">
        <w:rPr>
          <w:rFonts w:ascii="Times New Roman" w:eastAsia="Times New Roman" w:hAnsi="Times New Roman"/>
          <w:b/>
          <w:iCs/>
          <w:caps/>
          <w:color w:val="000000"/>
          <w:sz w:val="28"/>
          <w:szCs w:val="28"/>
          <w:lang w:eastAsia="ru-RU"/>
        </w:rPr>
        <w:t>пояснительная записка</w:t>
      </w:r>
    </w:p>
    <w:p w:rsidR="0040527C" w:rsidRPr="00EB13BA" w:rsidRDefault="00CC3527" w:rsidP="005B1DF6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1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="0040527C" w:rsidRPr="00EB1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урс</w:t>
      </w:r>
      <w:r w:rsidRPr="00EB1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«Подготовка </w:t>
      </w:r>
      <w:proofErr w:type="spellStart"/>
      <w:r w:rsidRPr="00EB1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видеоэкскурсии-квеста</w:t>
      </w:r>
      <w:proofErr w:type="spellEnd"/>
      <w:r w:rsidRPr="00EB1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английском языке </w:t>
      </w:r>
      <w:proofErr w:type="gramStart"/>
      <w:r w:rsidRPr="00EB1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Тихому</w:t>
      </w:r>
      <w:proofErr w:type="gramEnd"/>
      <w:r w:rsidRPr="00EB1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1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Компросу</w:t>
      </w:r>
      <w:proofErr w:type="spellEnd"/>
      <w:r w:rsidRPr="00EB1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40527C" w:rsidRPr="00EB1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разработан для подготовки учащихся </w:t>
      </w:r>
      <w:r w:rsidR="007076DF" w:rsidRPr="00EB1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="0040527C" w:rsidRPr="00EB1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-х классов в образовательной области «</w:t>
      </w:r>
      <w:r w:rsidRPr="00EB1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Иностранный язык</w:t>
      </w:r>
      <w:r w:rsidR="0040527C" w:rsidRPr="00EB1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». В программе предлагается реализация следующего направления </w:t>
      </w:r>
      <w:proofErr w:type="spellStart"/>
      <w:r w:rsidR="0040527C" w:rsidRPr="00EB1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предпрофильной</w:t>
      </w:r>
      <w:proofErr w:type="spellEnd"/>
      <w:r w:rsidR="0040527C" w:rsidRPr="00EB1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подготовки – </w:t>
      </w:r>
      <w:r w:rsidRPr="00EB1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сбор информации об экскурсионных объектах, видеосъемка экскурсионных объектов, обработка материала в </w:t>
      </w:r>
      <w:proofErr w:type="spellStart"/>
      <w:r w:rsidRPr="00EB1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видеоредакторе</w:t>
      </w:r>
      <w:proofErr w:type="spellEnd"/>
      <w:r w:rsidRPr="00EB1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B13B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Movie</w:t>
      </w:r>
      <w:r w:rsidRPr="00EB1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B13B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Studio</w:t>
      </w:r>
      <w:r w:rsidRPr="00EB1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B13B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Platinum</w:t>
      </w:r>
      <w:r w:rsidRPr="00EB1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составление </w:t>
      </w:r>
      <w:proofErr w:type="spellStart"/>
      <w:r w:rsidRPr="00EB1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квестовых</w:t>
      </w:r>
      <w:proofErr w:type="spellEnd"/>
      <w:r w:rsidRPr="00EB1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заданий и презентация экскурсии в программе </w:t>
      </w:r>
      <w:r w:rsidRPr="00EB13B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Power</w:t>
      </w:r>
      <w:r w:rsidRPr="00EB1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B13B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Point</w:t>
      </w:r>
      <w:r w:rsidRPr="00EB1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40527C" w:rsidRPr="00EB13B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0527C" w:rsidRPr="00EB13BA" w:rsidRDefault="0040527C" w:rsidP="005B1DF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B13B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рассчитана на </w:t>
      </w:r>
      <w:r w:rsidR="007076DF" w:rsidRPr="00EB13BA">
        <w:rPr>
          <w:rFonts w:ascii="Times New Roman" w:eastAsia="Times New Roman" w:hAnsi="Times New Roman"/>
          <w:sz w:val="28"/>
          <w:szCs w:val="28"/>
          <w:lang w:eastAsia="ru-RU"/>
        </w:rPr>
        <w:t>32 учебных часа</w:t>
      </w:r>
      <w:r w:rsidRPr="00EB13BA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направлена на освоение навыков </w:t>
      </w:r>
      <w:r w:rsidR="00CC3527" w:rsidRPr="00EB13BA">
        <w:rPr>
          <w:rFonts w:ascii="Times New Roman" w:eastAsia="Times New Roman" w:hAnsi="Times New Roman"/>
          <w:sz w:val="28"/>
          <w:szCs w:val="28"/>
          <w:lang w:eastAsia="ru-RU"/>
        </w:rPr>
        <w:t>сбора и обработки информации, разработки сценария экскурсии, видеосъемки</w:t>
      </w:r>
      <w:r w:rsidR="00216D5F" w:rsidRPr="00EB13BA">
        <w:rPr>
          <w:rFonts w:ascii="Times New Roman" w:eastAsia="Times New Roman" w:hAnsi="Times New Roman"/>
          <w:sz w:val="28"/>
          <w:szCs w:val="28"/>
          <w:lang w:eastAsia="ru-RU"/>
        </w:rPr>
        <w:t xml:space="preserve">, интервью, компьютерного редактирования видеосюжета, перевода материалов на английский язык и их озвучивания, групповой работы по созданию </w:t>
      </w:r>
      <w:proofErr w:type="spellStart"/>
      <w:r w:rsidR="00216D5F" w:rsidRPr="00EB13BA">
        <w:rPr>
          <w:rFonts w:ascii="Times New Roman" w:eastAsia="Times New Roman" w:hAnsi="Times New Roman"/>
          <w:sz w:val="28"/>
          <w:szCs w:val="28"/>
          <w:lang w:eastAsia="ru-RU"/>
        </w:rPr>
        <w:t>квестовых</w:t>
      </w:r>
      <w:proofErr w:type="spellEnd"/>
      <w:r w:rsidR="00216D5F" w:rsidRPr="00EB13BA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заданий., оформлению </w:t>
      </w:r>
      <w:proofErr w:type="spellStart"/>
      <w:r w:rsidR="00216D5F" w:rsidRPr="00EB13BA">
        <w:rPr>
          <w:rFonts w:ascii="Times New Roman" w:eastAsia="Times New Roman" w:hAnsi="Times New Roman"/>
          <w:sz w:val="28"/>
          <w:szCs w:val="28"/>
          <w:lang w:eastAsia="ru-RU"/>
        </w:rPr>
        <w:t>видеоэкскурсии</w:t>
      </w:r>
      <w:proofErr w:type="spellEnd"/>
      <w:r w:rsidR="00216D5F" w:rsidRPr="00EB13BA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216D5F" w:rsidRPr="00EB13BA">
        <w:rPr>
          <w:rFonts w:ascii="Times New Roman" w:eastAsia="Times New Roman" w:hAnsi="Times New Roman"/>
          <w:sz w:val="28"/>
          <w:szCs w:val="28"/>
          <w:lang w:val="en-US" w:eastAsia="ru-RU"/>
        </w:rPr>
        <w:t>Power</w:t>
      </w:r>
      <w:r w:rsidR="00216D5F" w:rsidRPr="00EB13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D5F" w:rsidRPr="00EB13BA">
        <w:rPr>
          <w:rFonts w:ascii="Times New Roman" w:eastAsia="Times New Roman" w:hAnsi="Times New Roman"/>
          <w:sz w:val="28"/>
          <w:szCs w:val="28"/>
          <w:lang w:val="en-US" w:eastAsia="ru-RU"/>
        </w:rPr>
        <w:t>Point</w:t>
      </w:r>
      <w:r w:rsidRPr="00EB13B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DC698D" w:rsidRPr="00EB13BA" w:rsidRDefault="00DC698D" w:rsidP="005B1DF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698D" w:rsidRPr="00EB13BA" w:rsidRDefault="005B1DF6" w:rsidP="005B1D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B13BA">
        <w:rPr>
          <w:rFonts w:ascii="Times New Roman" w:hAnsi="Times New Roman"/>
          <w:b/>
          <w:sz w:val="28"/>
          <w:szCs w:val="28"/>
        </w:rPr>
        <w:t>ЦЕЛИ, ЗАДАЧИ И ОБРАЗОВАТЕЛЬНЫЕ РЕЗУЛЬТАТЫ</w:t>
      </w:r>
    </w:p>
    <w:p w:rsidR="00216D5F" w:rsidRPr="00EB13BA" w:rsidRDefault="00DC698D" w:rsidP="00216D5F">
      <w:pPr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 xml:space="preserve">Курс преследует цель формирования у учащихся как предметной компетентности в области </w:t>
      </w:r>
      <w:r w:rsidR="00216D5F" w:rsidRPr="00EB13BA">
        <w:rPr>
          <w:rFonts w:ascii="Times New Roman" w:hAnsi="Times New Roman"/>
          <w:sz w:val="28"/>
          <w:szCs w:val="28"/>
        </w:rPr>
        <w:t xml:space="preserve">владения иностранным языком, а также </w:t>
      </w:r>
      <w:proofErr w:type="spellStart"/>
      <w:r w:rsidR="00216D5F" w:rsidRPr="00EB13BA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="00216D5F" w:rsidRPr="00EB13BA">
        <w:rPr>
          <w:rFonts w:ascii="Times New Roman" w:hAnsi="Times New Roman"/>
          <w:sz w:val="28"/>
          <w:szCs w:val="28"/>
        </w:rPr>
        <w:t xml:space="preserve"> компетентности: личностные, коммуникативные и регулятивные. </w:t>
      </w:r>
    </w:p>
    <w:p w:rsidR="00216D5F" w:rsidRPr="00EB13BA" w:rsidRDefault="00216D5F" w:rsidP="00216D5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B13BA">
        <w:rPr>
          <w:rFonts w:ascii="Times New Roman" w:hAnsi="Times New Roman"/>
          <w:b/>
          <w:sz w:val="28"/>
          <w:szCs w:val="28"/>
        </w:rPr>
        <w:t>Для этого решаются следующие задачи:</w:t>
      </w:r>
    </w:p>
    <w:p w:rsidR="00216D5F" w:rsidRPr="00EB13BA" w:rsidRDefault="00216D5F" w:rsidP="00216D5F">
      <w:pPr>
        <w:pStyle w:val="a3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>Знакомство с теорией о подготовке экскурсии.</w:t>
      </w:r>
    </w:p>
    <w:p w:rsidR="00216D5F" w:rsidRPr="00EB13BA" w:rsidRDefault="00216D5F" w:rsidP="00216D5F">
      <w:pPr>
        <w:pStyle w:val="a3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>Умение работать с информацией: вести поиск информации в различных источниках, отбирать релевантную информацию, перерабатывать ее.</w:t>
      </w:r>
    </w:p>
    <w:p w:rsidR="00216D5F" w:rsidRPr="00EB13BA" w:rsidRDefault="003225B7" w:rsidP="00216D5F">
      <w:pPr>
        <w:pStyle w:val="a3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>Умение адекватно осуществлять межкультурный перевод информации.</w:t>
      </w:r>
    </w:p>
    <w:p w:rsidR="003225B7" w:rsidRPr="00EB13BA" w:rsidRDefault="003225B7" w:rsidP="00216D5F">
      <w:pPr>
        <w:pStyle w:val="a3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>Умение создать образ конечного продукта и спланировать этапы работы для получения этого продукта.</w:t>
      </w:r>
    </w:p>
    <w:p w:rsidR="00216D5F" w:rsidRPr="00EB13BA" w:rsidRDefault="003225B7" w:rsidP="00216D5F">
      <w:pPr>
        <w:pStyle w:val="a3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>Овладение практическими навыками работы с программными средствами для обработки и представления информации.</w:t>
      </w:r>
    </w:p>
    <w:p w:rsidR="00216D5F" w:rsidRPr="00EB13BA" w:rsidRDefault="003225B7" w:rsidP="00216D5F">
      <w:pPr>
        <w:pStyle w:val="a3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lastRenderedPageBreak/>
        <w:t>Умение интегрировать промежуточные результаты работы в целостный проект.</w:t>
      </w:r>
    </w:p>
    <w:p w:rsidR="00216D5F" w:rsidRPr="00EB13BA" w:rsidRDefault="003225B7" w:rsidP="00BC2C62">
      <w:pPr>
        <w:pStyle w:val="a3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>Умение работать в сотрудничестве для достижения результатов.</w:t>
      </w:r>
      <w:r w:rsidR="00216D5F" w:rsidRPr="00EB13BA">
        <w:rPr>
          <w:rFonts w:ascii="Times New Roman" w:hAnsi="Times New Roman"/>
          <w:sz w:val="28"/>
          <w:szCs w:val="28"/>
        </w:rPr>
        <w:t xml:space="preserve"> </w:t>
      </w:r>
    </w:p>
    <w:p w:rsidR="002B69B4" w:rsidRPr="00EB13BA" w:rsidRDefault="002B69B4" w:rsidP="002B69B4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B13BA">
        <w:rPr>
          <w:rFonts w:ascii="Times New Roman" w:hAnsi="Times New Roman"/>
          <w:b/>
          <w:sz w:val="28"/>
          <w:szCs w:val="28"/>
        </w:rPr>
        <w:t>Задачи решаются посредством:</w:t>
      </w:r>
    </w:p>
    <w:p w:rsidR="002B69B4" w:rsidRPr="00EB13BA" w:rsidRDefault="002B69B4" w:rsidP="002B69B4">
      <w:pPr>
        <w:numPr>
          <w:ilvl w:val="0"/>
          <w:numId w:val="38"/>
        </w:numPr>
        <w:tabs>
          <w:tab w:val="clear" w:pos="108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>проведение теоретических и практических занятий по тематике курса;</w:t>
      </w:r>
    </w:p>
    <w:p w:rsidR="002B69B4" w:rsidRPr="00EB13BA" w:rsidRDefault="002B69B4" w:rsidP="002B69B4">
      <w:pPr>
        <w:numPr>
          <w:ilvl w:val="0"/>
          <w:numId w:val="38"/>
        </w:numPr>
        <w:tabs>
          <w:tab w:val="clear" w:pos="108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>выборы различных заданий для самостоятельной работы;</w:t>
      </w:r>
    </w:p>
    <w:p w:rsidR="002B69B4" w:rsidRPr="00EB13BA" w:rsidRDefault="002B69B4" w:rsidP="002B69B4">
      <w:pPr>
        <w:numPr>
          <w:ilvl w:val="0"/>
          <w:numId w:val="38"/>
        </w:numPr>
        <w:tabs>
          <w:tab w:val="clear" w:pos="108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>самостоятельного выбора учениками объектов экскурсий, разработки сценария и его реализации;</w:t>
      </w:r>
    </w:p>
    <w:p w:rsidR="002B69B4" w:rsidRPr="00EB13BA" w:rsidRDefault="002B69B4" w:rsidP="001464A7">
      <w:pPr>
        <w:numPr>
          <w:ilvl w:val="0"/>
          <w:numId w:val="38"/>
        </w:numPr>
        <w:tabs>
          <w:tab w:val="clear" w:pos="108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 xml:space="preserve">использование в ходе реализации индивидуального экскурсионного проекта различных информационных ресурсов; </w:t>
      </w:r>
    </w:p>
    <w:p w:rsidR="002B69B4" w:rsidRPr="00EB13BA" w:rsidRDefault="002B69B4" w:rsidP="001464A7">
      <w:pPr>
        <w:numPr>
          <w:ilvl w:val="0"/>
          <w:numId w:val="38"/>
        </w:numPr>
        <w:tabs>
          <w:tab w:val="clear" w:pos="108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>выполнение как индивидуальных, так и групповых заданий на создание видеосюжетов и их интеграции в общий экскурсионный проект.</w:t>
      </w:r>
    </w:p>
    <w:p w:rsidR="002B69B4" w:rsidRPr="00EB13BA" w:rsidRDefault="002B69B4" w:rsidP="002B69B4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B13BA">
        <w:rPr>
          <w:rFonts w:ascii="Times New Roman" w:hAnsi="Times New Roman"/>
          <w:b/>
          <w:sz w:val="28"/>
          <w:szCs w:val="28"/>
        </w:rPr>
        <w:t>Планируемые результаты обучения</w:t>
      </w:r>
    </w:p>
    <w:p w:rsidR="002B69B4" w:rsidRPr="00EB13BA" w:rsidRDefault="002B69B4" w:rsidP="002B69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>У учащихся должно сложиться представление о:</w:t>
      </w:r>
    </w:p>
    <w:p w:rsidR="002B69B4" w:rsidRPr="00EB13BA" w:rsidRDefault="002B69B4" w:rsidP="002B69B4">
      <w:pPr>
        <w:numPr>
          <w:ilvl w:val="0"/>
          <w:numId w:val="39"/>
        </w:numPr>
        <w:tabs>
          <w:tab w:val="clear" w:pos="72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>структуре и приемах построения успешной экскурсии;</w:t>
      </w:r>
    </w:p>
    <w:p w:rsidR="002B69B4" w:rsidRPr="00EB13BA" w:rsidRDefault="002B69B4" w:rsidP="002B69B4">
      <w:pPr>
        <w:numPr>
          <w:ilvl w:val="0"/>
          <w:numId w:val="39"/>
        </w:numPr>
        <w:tabs>
          <w:tab w:val="clear" w:pos="72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>задачах и основных этапах проектирования экскурсии;</w:t>
      </w:r>
    </w:p>
    <w:p w:rsidR="002B69B4" w:rsidRPr="00EB13BA" w:rsidRDefault="002B69B4" w:rsidP="002B69B4">
      <w:pPr>
        <w:numPr>
          <w:ilvl w:val="0"/>
          <w:numId w:val="39"/>
        </w:numPr>
        <w:tabs>
          <w:tab w:val="clear" w:pos="72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>релевантности – нерелевантности информации в соответствии с поставленными целями;</w:t>
      </w:r>
    </w:p>
    <w:p w:rsidR="002B69B4" w:rsidRPr="00EB13BA" w:rsidRDefault="002B69B4" w:rsidP="002B69B4">
      <w:pPr>
        <w:numPr>
          <w:ilvl w:val="0"/>
          <w:numId w:val="39"/>
        </w:numPr>
        <w:tabs>
          <w:tab w:val="clear" w:pos="72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 xml:space="preserve">основных способах работы с </w:t>
      </w:r>
      <w:proofErr w:type="gramStart"/>
      <w:r w:rsidRPr="00EB13BA">
        <w:rPr>
          <w:rFonts w:ascii="Times New Roman" w:hAnsi="Times New Roman"/>
          <w:sz w:val="28"/>
          <w:szCs w:val="28"/>
        </w:rPr>
        <w:t>компьютерным</w:t>
      </w:r>
      <w:proofErr w:type="gramEnd"/>
      <w:r w:rsidRPr="00EB1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13BA">
        <w:rPr>
          <w:rFonts w:ascii="Times New Roman" w:hAnsi="Times New Roman"/>
          <w:sz w:val="28"/>
          <w:szCs w:val="28"/>
        </w:rPr>
        <w:t>видеоредактором</w:t>
      </w:r>
      <w:proofErr w:type="spellEnd"/>
      <w:r w:rsidRPr="00EB13BA">
        <w:rPr>
          <w:rFonts w:ascii="Times New Roman" w:hAnsi="Times New Roman"/>
          <w:sz w:val="28"/>
          <w:szCs w:val="28"/>
        </w:rPr>
        <w:t xml:space="preserve"> </w:t>
      </w:r>
      <w:r w:rsidRPr="00EB13BA">
        <w:rPr>
          <w:rFonts w:ascii="Times New Roman" w:hAnsi="Times New Roman"/>
          <w:sz w:val="28"/>
          <w:szCs w:val="28"/>
          <w:lang w:val="en-US"/>
        </w:rPr>
        <w:t>Movie</w:t>
      </w:r>
      <w:r w:rsidRPr="00EB13BA">
        <w:rPr>
          <w:rFonts w:ascii="Times New Roman" w:hAnsi="Times New Roman"/>
          <w:sz w:val="28"/>
          <w:szCs w:val="28"/>
        </w:rPr>
        <w:t xml:space="preserve"> </w:t>
      </w:r>
      <w:r w:rsidRPr="00EB13BA">
        <w:rPr>
          <w:rFonts w:ascii="Times New Roman" w:hAnsi="Times New Roman"/>
          <w:sz w:val="28"/>
          <w:szCs w:val="28"/>
          <w:lang w:val="en-US"/>
        </w:rPr>
        <w:t>Studio</w:t>
      </w:r>
      <w:r w:rsidRPr="00EB13BA">
        <w:rPr>
          <w:rFonts w:ascii="Times New Roman" w:hAnsi="Times New Roman"/>
          <w:sz w:val="28"/>
          <w:szCs w:val="28"/>
        </w:rPr>
        <w:t xml:space="preserve"> </w:t>
      </w:r>
      <w:r w:rsidRPr="00EB13BA">
        <w:rPr>
          <w:rFonts w:ascii="Times New Roman" w:hAnsi="Times New Roman"/>
          <w:sz w:val="28"/>
          <w:szCs w:val="28"/>
          <w:lang w:val="en-US"/>
        </w:rPr>
        <w:t>Platinum</w:t>
      </w:r>
      <w:r w:rsidRPr="00EB13BA">
        <w:rPr>
          <w:rFonts w:ascii="Times New Roman" w:hAnsi="Times New Roman"/>
          <w:sz w:val="28"/>
          <w:szCs w:val="28"/>
        </w:rPr>
        <w:t xml:space="preserve"> и программой  </w:t>
      </w:r>
      <w:r w:rsidRPr="00EB13BA">
        <w:rPr>
          <w:rFonts w:ascii="Times New Roman" w:hAnsi="Times New Roman"/>
          <w:sz w:val="28"/>
          <w:szCs w:val="28"/>
          <w:lang w:val="en-US"/>
        </w:rPr>
        <w:t>Power</w:t>
      </w:r>
      <w:r w:rsidRPr="00EB13BA">
        <w:rPr>
          <w:rFonts w:ascii="Times New Roman" w:hAnsi="Times New Roman"/>
          <w:sz w:val="28"/>
          <w:szCs w:val="28"/>
        </w:rPr>
        <w:t xml:space="preserve"> </w:t>
      </w:r>
      <w:r w:rsidRPr="00EB13BA">
        <w:rPr>
          <w:rFonts w:ascii="Times New Roman" w:hAnsi="Times New Roman"/>
          <w:sz w:val="28"/>
          <w:szCs w:val="28"/>
          <w:lang w:val="en-US"/>
        </w:rPr>
        <w:t>Point</w:t>
      </w:r>
      <w:r w:rsidRPr="00EB13BA">
        <w:rPr>
          <w:rFonts w:ascii="Times New Roman" w:hAnsi="Times New Roman"/>
          <w:sz w:val="28"/>
          <w:szCs w:val="28"/>
        </w:rPr>
        <w:t xml:space="preserve"> </w:t>
      </w:r>
      <w:r w:rsidRPr="00EB13BA">
        <w:rPr>
          <w:rFonts w:ascii="Times New Roman" w:hAnsi="Times New Roman"/>
          <w:sz w:val="28"/>
          <w:szCs w:val="28"/>
          <w:lang w:val="en-US"/>
        </w:rPr>
        <w:t>Presentation</w:t>
      </w:r>
      <w:r w:rsidRPr="00EB13BA">
        <w:rPr>
          <w:rFonts w:ascii="Times New Roman" w:hAnsi="Times New Roman"/>
          <w:sz w:val="28"/>
          <w:szCs w:val="28"/>
        </w:rPr>
        <w:t>;</w:t>
      </w:r>
    </w:p>
    <w:p w:rsidR="002B69B4" w:rsidRPr="00EB13BA" w:rsidRDefault="002B69B4" w:rsidP="002B69B4">
      <w:pPr>
        <w:numPr>
          <w:ilvl w:val="0"/>
          <w:numId w:val="39"/>
        </w:numPr>
        <w:tabs>
          <w:tab w:val="clear" w:pos="72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>путях повышения своей компетентности через самостоятельное решение практических задач.</w:t>
      </w:r>
    </w:p>
    <w:p w:rsidR="002B69B4" w:rsidRPr="00EB13BA" w:rsidRDefault="002B69B4" w:rsidP="002B69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 xml:space="preserve">Участие в занятиях должно помочь учащимся: </w:t>
      </w:r>
    </w:p>
    <w:p w:rsidR="002B69B4" w:rsidRPr="00EB13BA" w:rsidRDefault="0038724A" w:rsidP="002B69B4">
      <w:pPr>
        <w:numPr>
          <w:ilvl w:val="0"/>
          <w:numId w:val="40"/>
        </w:numPr>
        <w:tabs>
          <w:tab w:val="clear" w:pos="72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>увидеть практическое применение иноязычных компетенций, полученных в ходе образовательного процесса</w:t>
      </w:r>
      <w:r w:rsidR="002B69B4" w:rsidRPr="00EB13BA">
        <w:rPr>
          <w:rFonts w:ascii="Times New Roman" w:hAnsi="Times New Roman"/>
          <w:sz w:val="28"/>
          <w:szCs w:val="28"/>
        </w:rPr>
        <w:t>;</w:t>
      </w:r>
    </w:p>
    <w:p w:rsidR="002B69B4" w:rsidRPr="00EB13BA" w:rsidRDefault="002B69B4" w:rsidP="002B69B4">
      <w:pPr>
        <w:numPr>
          <w:ilvl w:val="0"/>
          <w:numId w:val="40"/>
        </w:numPr>
        <w:tabs>
          <w:tab w:val="clear" w:pos="72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 xml:space="preserve">повысить свою компетентность в области </w:t>
      </w:r>
      <w:r w:rsidR="0038724A" w:rsidRPr="00EB13BA">
        <w:rPr>
          <w:rFonts w:ascii="Times New Roman" w:hAnsi="Times New Roman"/>
          <w:sz w:val="28"/>
          <w:szCs w:val="28"/>
        </w:rPr>
        <w:t>информационно-коммуникационных технологий</w:t>
      </w:r>
      <w:r w:rsidRPr="00EB13BA">
        <w:rPr>
          <w:rFonts w:ascii="Times New Roman" w:hAnsi="Times New Roman"/>
          <w:sz w:val="28"/>
          <w:szCs w:val="28"/>
        </w:rPr>
        <w:t>;</w:t>
      </w:r>
    </w:p>
    <w:p w:rsidR="002B69B4" w:rsidRPr="00EB13BA" w:rsidRDefault="002B69B4" w:rsidP="002B69B4">
      <w:pPr>
        <w:numPr>
          <w:ilvl w:val="0"/>
          <w:numId w:val="40"/>
        </w:numPr>
        <w:tabs>
          <w:tab w:val="clear" w:pos="72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>повысить свою информационную и коммуникативную компетентность.</w:t>
      </w:r>
    </w:p>
    <w:p w:rsidR="0038724A" w:rsidRPr="00EB13BA" w:rsidRDefault="0038724A" w:rsidP="0038724A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B13BA">
        <w:rPr>
          <w:rFonts w:ascii="Times New Roman" w:hAnsi="Times New Roman"/>
          <w:b/>
          <w:sz w:val="28"/>
          <w:szCs w:val="28"/>
        </w:rPr>
        <w:t>Учащиеся будут знать:</w:t>
      </w:r>
    </w:p>
    <w:p w:rsidR="0038724A" w:rsidRPr="00EB13BA" w:rsidRDefault="0038724A" w:rsidP="0038724A">
      <w:pPr>
        <w:numPr>
          <w:ilvl w:val="0"/>
          <w:numId w:val="4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lastRenderedPageBreak/>
        <w:t>характеристики и основные принципы построения успешной экскурсии;</w:t>
      </w:r>
    </w:p>
    <w:p w:rsidR="0038724A" w:rsidRPr="00EB13BA" w:rsidRDefault="0038724A" w:rsidP="0038724A">
      <w:pPr>
        <w:numPr>
          <w:ilvl w:val="0"/>
          <w:numId w:val="4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>основные принципы планирования экскурсионного сценария;</w:t>
      </w:r>
    </w:p>
    <w:p w:rsidR="0038724A" w:rsidRPr="00EB13BA" w:rsidRDefault="0038724A" w:rsidP="0038724A">
      <w:pPr>
        <w:numPr>
          <w:ilvl w:val="0"/>
          <w:numId w:val="4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 xml:space="preserve">основные функции компьютерного </w:t>
      </w:r>
      <w:proofErr w:type="spellStart"/>
      <w:r w:rsidRPr="00EB13BA">
        <w:rPr>
          <w:rFonts w:ascii="Times New Roman" w:hAnsi="Times New Roman"/>
          <w:sz w:val="28"/>
          <w:szCs w:val="28"/>
        </w:rPr>
        <w:t>видеоредактора</w:t>
      </w:r>
      <w:proofErr w:type="spellEnd"/>
      <w:r w:rsidRPr="00EB13BA">
        <w:rPr>
          <w:rFonts w:ascii="Times New Roman" w:hAnsi="Times New Roman"/>
          <w:sz w:val="28"/>
          <w:szCs w:val="28"/>
        </w:rPr>
        <w:t xml:space="preserve"> </w:t>
      </w:r>
      <w:r w:rsidRPr="00EB13BA">
        <w:rPr>
          <w:rFonts w:ascii="Times New Roman" w:hAnsi="Times New Roman"/>
          <w:sz w:val="28"/>
          <w:szCs w:val="28"/>
          <w:lang w:val="en-US"/>
        </w:rPr>
        <w:t>Movie</w:t>
      </w:r>
      <w:r w:rsidRPr="00EB13BA">
        <w:rPr>
          <w:rFonts w:ascii="Times New Roman" w:hAnsi="Times New Roman"/>
          <w:sz w:val="28"/>
          <w:szCs w:val="28"/>
        </w:rPr>
        <w:t xml:space="preserve"> </w:t>
      </w:r>
      <w:r w:rsidRPr="00EB13BA">
        <w:rPr>
          <w:rFonts w:ascii="Times New Roman" w:hAnsi="Times New Roman"/>
          <w:sz w:val="28"/>
          <w:szCs w:val="28"/>
          <w:lang w:val="en-US"/>
        </w:rPr>
        <w:t>Studio</w:t>
      </w:r>
      <w:r w:rsidRPr="00EB13BA">
        <w:rPr>
          <w:rFonts w:ascii="Times New Roman" w:hAnsi="Times New Roman"/>
          <w:sz w:val="28"/>
          <w:szCs w:val="28"/>
        </w:rPr>
        <w:t xml:space="preserve"> </w:t>
      </w:r>
      <w:r w:rsidRPr="00EB13BA">
        <w:rPr>
          <w:rFonts w:ascii="Times New Roman" w:hAnsi="Times New Roman"/>
          <w:sz w:val="28"/>
          <w:szCs w:val="28"/>
          <w:lang w:val="en-US"/>
        </w:rPr>
        <w:t>Platinum</w:t>
      </w:r>
      <w:r w:rsidRPr="00EB13BA">
        <w:rPr>
          <w:rFonts w:ascii="Times New Roman" w:hAnsi="Times New Roman"/>
          <w:sz w:val="28"/>
          <w:szCs w:val="28"/>
        </w:rPr>
        <w:t>;</w:t>
      </w:r>
    </w:p>
    <w:p w:rsidR="0038724A" w:rsidRPr="00EB13BA" w:rsidRDefault="0038724A" w:rsidP="0038724A">
      <w:pPr>
        <w:numPr>
          <w:ilvl w:val="0"/>
          <w:numId w:val="4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 xml:space="preserve">способы создания </w:t>
      </w:r>
      <w:proofErr w:type="spellStart"/>
      <w:r w:rsidRPr="00EB13BA">
        <w:rPr>
          <w:rFonts w:ascii="Times New Roman" w:hAnsi="Times New Roman"/>
          <w:sz w:val="28"/>
          <w:szCs w:val="28"/>
        </w:rPr>
        <w:t>квестовых</w:t>
      </w:r>
      <w:proofErr w:type="spellEnd"/>
      <w:r w:rsidRPr="00EB13BA">
        <w:rPr>
          <w:rFonts w:ascii="Times New Roman" w:hAnsi="Times New Roman"/>
          <w:sz w:val="28"/>
          <w:szCs w:val="28"/>
        </w:rPr>
        <w:t xml:space="preserve"> заданий;</w:t>
      </w:r>
    </w:p>
    <w:p w:rsidR="0038724A" w:rsidRPr="00EB13BA" w:rsidRDefault="0038724A" w:rsidP="0038724A">
      <w:pPr>
        <w:numPr>
          <w:ilvl w:val="0"/>
          <w:numId w:val="41"/>
        </w:numPr>
        <w:tabs>
          <w:tab w:val="clear" w:pos="72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 xml:space="preserve">историко-культурную информацию об объектах Тихого </w:t>
      </w:r>
      <w:proofErr w:type="spellStart"/>
      <w:r w:rsidRPr="00EB13BA">
        <w:rPr>
          <w:rFonts w:ascii="Times New Roman" w:hAnsi="Times New Roman"/>
          <w:sz w:val="28"/>
          <w:szCs w:val="28"/>
        </w:rPr>
        <w:t>Компроса</w:t>
      </w:r>
      <w:proofErr w:type="spellEnd"/>
      <w:r w:rsidRPr="00EB13BA">
        <w:rPr>
          <w:rFonts w:ascii="Times New Roman" w:hAnsi="Times New Roman"/>
          <w:sz w:val="28"/>
          <w:szCs w:val="28"/>
        </w:rPr>
        <w:t>.</w:t>
      </w:r>
    </w:p>
    <w:p w:rsidR="0038724A" w:rsidRPr="00EB13BA" w:rsidRDefault="0038724A" w:rsidP="0038724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b/>
          <w:sz w:val="28"/>
          <w:szCs w:val="28"/>
        </w:rPr>
        <w:t xml:space="preserve">Учащиеся будут уметь: </w:t>
      </w:r>
    </w:p>
    <w:p w:rsidR="0038724A" w:rsidRPr="00EB13BA" w:rsidRDefault="0038724A" w:rsidP="0038724A">
      <w:pPr>
        <w:pStyle w:val="a3"/>
        <w:numPr>
          <w:ilvl w:val="0"/>
          <w:numId w:val="4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>Составлять сценарий экскурсии в соответствии с принципами показа и рассказа с применением разнообразных приемов показа и рассказа, реализовывать этот сценарий.</w:t>
      </w:r>
    </w:p>
    <w:p w:rsidR="0038724A" w:rsidRPr="00EB13BA" w:rsidRDefault="0038724A" w:rsidP="0038724A">
      <w:pPr>
        <w:pStyle w:val="a3"/>
        <w:numPr>
          <w:ilvl w:val="0"/>
          <w:numId w:val="4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>Отличать плохую экскурсию от хорошей.</w:t>
      </w:r>
    </w:p>
    <w:p w:rsidR="0038724A" w:rsidRPr="00EB13BA" w:rsidRDefault="0038724A" w:rsidP="0038724A">
      <w:pPr>
        <w:pStyle w:val="a3"/>
        <w:numPr>
          <w:ilvl w:val="0"/>
          <w:numId w:val="4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>Находить нужную информацию в интернете по косвенно связанным ключевым словам.</w:t>
      </w:r>
    </w:p>
    <w:p w:rsidR="0038724A" w:rsidRPr="00EB13BA" w:rsidRDefault="0038724A" w:rsidP="0038724A">
      <w:pPr>
        <w:pStyle w:val="a3"/>
        <w:numPr>
          <w:ilvl w:val="0"/>
          <w:numId w:val="4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>Перерабатывать информацию: отбирать важную, перефразировать, интерпретировать.</w:t>
      </w:r>
    </w:p>
    <w:p w:rsidR="0038724A" w:rsidRPr="00EB13BA" w:rsidRDefault="0038724A" w:rsidP="0038724A">
      <w:pPr>
        <w:pStyle w:val="a3"/>
        <w:numPr>
          <w:ilvl w:val="0"/>
          <w:numId w:val="4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 xml:space="preserve">Использовать разнообразные виды информации: фото, интервью с жителями, видеофрагменты из Интернета, записанные </w:t>
      </w:r>
      <w:proofErr w:type="spellStart"/>
      <w:r w:rsidRPr="00EB13BA">
        <w:rPr>
          <w:rFonts w:ascii="Times New Roman" w:hAnsi="Times New Roman"/>
          <w:sz w:val="28"/>
          <w:szCs w:val="28"/>
        </w:rPr>
        <w:t>стэндапы</w:t>
      </w:r>
      <w:proofErr w:type="spellEnd"/>
      <w:r w:rsidRPr="00EB13BA">
        <w:rPr>
          <w:rFonts w:ascii="Times New Roman" w:hAnsi="Times New Roman"/>
          <w:sz w:val="28"/>
          <w:szCs w:val="28"/>
        </w:rPr>
        <w:t xml:space="preserve"> или видео в движении, тестовую информацию.</w:t>
      </w:r>
    </w:p>
    <w:p w:rsidR="0038724A" w:rsidRPr="00EB13BA" w:rsidRDefault="0038724A" w:rsidP="0038724A">
      <w:pPr>
        <w:pStyle w:val="a3"/>
        <w:numPr>
          <w:ilvl w:val="0"/>
          <w:numId w:val="4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>Переводить тексты с русского на английский.</w:t>
      </w:r>
    </w:p>
    <w:p w:rsidR="0038724A" w:rsidRPr="00EB13BA" w:rsidRDefault="0038724A" w:rsidP="0038724A">
      <w:pPr>
        <w:pStyle w:val="a3"/>
        <w:numPr>
          <w:ilvl w:val="0"/>
          <w:numId w:val="4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>Работать в ограниченном режиме времени с необходимостью выдать конкретный результат на каждом этапе.</w:t>
      </w:r>
    </w:p>
    <w:p w:rsidR="0038724A" w:rsidRPr="00EB13BA" w:rsidRDefault="0038724A" w:rsidP="0038724A">
      <w:pPr>
        <w:pStyle w:val="a3"/>
        <w:numPr>
          <w:ilvl w:val="0"/>
          <w:numId w:val="4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 xml:space="preserve">Работать в группе, совместно разрабатывая </w:t>
      </w:r>
      <w:proofErr w:type="spellStart"/>
      <w:r w:rsidRPr="00EB13BA">
        <w:rPr>
          <w:rFonts w:ascii="Times New Roman" w:hAnsi="Times New Roman"/>
          <w:sz w:val="28"/>
          <w:szCs w:val="28"/>
        </w:rPr>
        <w:t>квестовое</w:t>
      </w:r>
      <w:proofErr w:type="spellEnd"/>
      <w:r w:rsidRPr="00EB13BA">
        <w:rPr>
          <w:rFonts w:ascii="Times New Roman" w:hAnsi="Times New Roman"/>
          <w:sz w:val="28"/>
          <w:szCs w:val="28"/>
        </w:rPr>
        <w:t xml:space="preserve"> задание.</w:t>
      </w:r>
    </w:p>
    <w:p w:rsidR="0038724A" w:rsidRPr="00EB13BA" w:rsidRDefault="0038724A" w:rsidP="0038724A">
      <w:pPr>
        <w:pStyle w:val="a3"/>
        <w:numPr>
          <w:ilvl w:val="0"/>
          <w:numId w:val="4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>Выбрать нужные виды и ракурсы объекта для съемки.</w:t>
      </w:r>
    </w:p>
    <w:p w:rsidR="0038724A" w:rsidRPr="00EB13BA" w:rsidRDefault="0038724A" w:rsidP="0038724A">
      <w:pPr>
        <w:pStyle w:val="a3"/>
        <w:numPr>
          <w:ilvl w:val="0"/>
          <w:numId w:val="4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 xml:space="preserve">Выстраивать фрагменты в </w:t>
      </w:r>
      <w:proofErr w:type="spellStart"/>
      <w:r w:rsidRPr="00EB13BA">
        <w:rPr>
          <w:rFonts w:ascii="Times New Roman" w:hAnsi="Times New Roman"/>
          <w:sz w:val="28"/>
          <w:szCs w:val="28"/>
        </w:rPr>
        <w:t>видеоредакторе</w:t>
      </w:r>
      <w:proofErr w:type="spellEnd"/>
      <w:r w:rsidRPr="00EB13BA">
        <w:rPr>
          <w:rFonts w:ascii="Times New Roman" w:hAnsi="Times New Roman"/>
          <w:sz w:val="28"/>
          <w:szCs w:val="28"/>
        </w:rPr>
        <w:t xml:space="preserve"> в соответствии со сценарием и с логическими переходами от фрагмента к фрагменту.</w:t>
      </w:r>
    </w:p>
    <w:p w:rsidR="0038724A" w:rsidRPr="00EB13BA" w:rsidRDefault="0038724A" w:rsidP="0038724A">
      <w:pPr>
        <w:pStyle w:val="a3"/>
        <w:numPr>
          <w:ilvl w:val="0"/>
          <w:numId w:val="4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 xml:space="preserve">Создавать сценарий </w:t>
      </w:r>
      <w:proofErr w:type="spellStart"/>
      <w:r w:rsidRPr="00EB13BA">
        <w:rPr>
          <w:rFonts w:ascii="Times New Roman" w:hAnsi="Times New Roman"/>
          <w:sz w:val="28"/>
          <w:szCs w:val="28"/>
        </w:rPr>
        <w:t>видеорассказа</w:t>
      </w:r>
      <w:proofErr w:type="spellEnd"/>
      <w:r w:rsidRPr="00EB13BA">
        <w:rPr>
          <w:rFonts w:ascii="Times New Roman" w:hAnsi="Times New Roman"/>
          <w:sz w:val="28"/>
          <w:szCs w:val="28"/>
        </w:rPr>
        <w:t xml:space="preserve"> и показа своего объекта.</w:t>
      </w:r>
    </w:p>
    <w:p w:rsidR="0038724A" w:rsidRPr="00EB13BA" w:rsidRDefault="0038724A" w:rsidP="0038724A">
      <w:pPr>
        <w:pStyle w:val="a3"/>
        <w:numPr>
          <w:ilvl w:val="0"/>
          <w:numId w:val="4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 xml:space="preserve">Придумывать задания для </w:t>
      </w:r>
      <w:proofErr w:type="spellStart"/>
      <w:r w:rsidRPr="00EB13BA">
        <w:rPr>
          <w:rFonts w:ascii="Times New Roman" w:hAnsi="Times New Roman"/>
          <w:sz w:val="28"/>
          <w:szCs w:val="28"/>
        </w:rPr>
        <w:t>квеста</w:t>
      </w:r>
      <w:proofErr w:type="spellEnd"/>
      <w:r w:rsidRPr="00EB13BA">
        <w:rPr>
          <w:rFonts w:ascii="Times New Roman" w:hAnsi="Times New Roman"/>
          <w:sz w:val="28"/>
          <w:szCs w:val="28"/>
        </w:rPr>
        <w:t>.</w:t>
      </w:r>
    </w:p>
    <w:p w:rsidR="0038724A" w:rsidRPr="00EB13BA" w:rsidRDefault="0038724A" w:rsidP="0038724A">
      <w:pPr>
        <w:pStyle w:val="a3"/>
        <w:numPr>
          <w:ilvl w:val="0"/>
          <w:numId w:val="4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>Преодолевать возникающие трудности самостоятельно.</w:t>
      </w:r>
    </w:p>
    <w:p w:rsidR="0038724A" w:rsidRPr="00EB13BA" w:rsidRDefault="0038724A" w:rsidP="0038724A">
      <w:pPr>
        <w:pStyle w:val="a3"/>
        <w:numPr>
          <w:ilvl w:val="0"/>
          <w:numId w:val="4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 xml:space="preserve">Помогать своим </w:t>
      </w:r>
      <w:proofErr w:type="spellStart"/>
      <w:r w:rsidRPr="00EB13BA">
        <w:rPr>
          <w:rFonts w:ascii="Times New Roman" w:hAnsi="Times New Roman"/>
          <w:sz w:val="28"/>
          <w:szCs w:val="28"/>
        </w:rPr>
        <w:t>одногруппникам</w:t>
      </w:r>
      <w:proofErr w:type="spellEnd"/>
      <w:r w:rsidRPr="00EB13BA">
        <w:rPr>
          <w:rFonts w:ascii="Times New Roman" w:hAnsi="Times New Roman"/>
          <w:sz w:val="28"/>
          <w:szCs w:val="28"/>
        </w:rPr>
        <w:t xml:space="preserve"> в преодолении трудностей.</w:t>
      </w:r>
    </w:p>
    <w:p w:rsidR="0038724A" w:rsidRPr="00EB13BA" w:rsidRDefault="0038724A" w:rsidP="0038724A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B13BA">
        <w:rPr>
          <w:rFonts w:ascii="Times New Roman" w:hAnsi="Times New Roman"/>
          <w:b/>
          <w:sz w:val="28"/>
          <w:szCs w:val="28"/>
        </w:rPr>
        <w:t>Учащиеся приобретут навыки:</w:t>
      </w:r>
    </w:p>
    <w:p w:rsidR="00457604" w:rsidRPr="00EB13BA" w:rsidRDefault="00457604" w:rsidP="00457604">
      <w:pPr>
        <w:pStyle w:val="a3"/>
        <w:numPr>
          <w:ilvl w:val="0"/>
          <w:numId w:val="43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>съемки репортажа на видеокамеру;</w:t>
      </w:r>
    </w:p>
    <w:p w:rsidR="00457604" w:rsidRPr="00EB13BA" w:rsidRDefault="00457604" w:rsidP="00457604">
      <w:pPr>
        <w:pStyle w:val="a3"/>
        <w:numPr>
          <w:ilvl w:val="0"/>
          <w:numId w:val="43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>воспроизведения английского текста перед видеокамерой с правильным произношением и естественным поведением перед камерой;</w:t>
      </w:r>
    </w:p>
    <w:p w:rsidR="00457604" w:rsidRPr="00EB13BA" w:rsidRDefault="00457604" w:rsidP="00457604">
      <w:pPr>
        <w:pStyle w:val="a3"/>
        <w:numPr>
          <w:ilvl w:val="0"/>
          <w:numId w:val="43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 xml:space="preserve">редактирования видео и аудио дорожки в </w:t>
      </w:r>
      <w:proofErr w:type="spellStart"/>
      <w:r w:rsidRPr="00EB13BA">
        <w:rPr>
          <w:rFonts w:ascii="Times New Roman" w:hAnsi="Times New Roman"/>
          <w:sz w:val="28"/>
          <w:szCs w:val="28"/>
        </w:rPr>
        <w:t>видеоредакторе</w:t>
      </w:r>
      <w:proofErr w:type="spellEnd"/>
      <w:r w:rsidRPr="00EB13BA">
        <w:rPr>
          <w:rFonts w:ascii="Times New Roman" w:hAnsi="Times New Roman"/>
          <w:sz w:val="28"/>
          <w:szCs w:val="28"/>
        </w:rPr>
        <w:t>;</w:t>
      </w:r>
    </w:p>
    <w:p w:rsidR="00457604" w:rsidRPr="00EB13BA" w:rsidRDefault="00457604" w:rsidP="00457604">
      <w:pPr>
        <w:pStyle w:val="a3"/>
        <w:numPr>
          <w:ilvl w:val="0"/>
          <w:numId w:val="43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 xml:space="preserve">создания переходов между фрагментами в </w:t>
      </w:r>
      <w:proofErr w:type="spellStart"/>
      <w:r w:rsidRPr="00EB13BA">
        <w:rPr>
          <w:rFonts w:ascii="Times New Roman" w:hAnsi="Times New Roman"/>
          <w:sz w:val="28"/>
          <w:szCs w:val="28"/>
        </w:rPr>
        <w:t>видеоредакторе</w:t>
      </w:r>
      <w:proofErr w:type="spellEnd"/>
      <w:r w:rsidRPr="00EB13BA">
        <w:rPr>
          <w:rFonts w:ascii="Times New Roman" w:hAnsi="Times New Roman"/>
          <w:sz w:val="28"/>
          <w:szCs w:val="28"/>
        </w:rPr>
        <w:t>;</w:t>
      </w:r>
    </w:p>
    <w:p w:rsidR="00457604" w:rsidRPr="00EB13BA" w:rsidRDefault="00457604" w:rsidP="00457604">
      <w:pPr>
        <w:pStyle w:val="a3"/>
        <w:numPr>
          <w:ilvl w:val="0"/>
          <w:numId w:val="43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>Создание эффекта затухания звука на аудиодорожке;</w:t>
      </w:r>
    </w:p>
    <w:p w:rsidR="00457604" w:rsidRPr="00EB13BA" w:rsidRDefault="00457604" w:rsidP="00457604">
      <w:pPr>
        <w:pStyle w:val="a3"/>
        <w:numPr>
          <w:ilvl w:val="0"/>
          <w:numId w:val="43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lastRenderedPageBreak/>
        <w:t xml:space="preserve">накладывания дополнительных аудиофайлов в </w:t>
      </w:r>
      <w:proofErr w:type="spellStart"/>
      <w:r w:rsidRPr="00EB13BA">
        <w:rPr>
          <w:rFonts w:ascii="Times New Roman" w:hAnsi="Times New Roman"/>
          <w:sz w:val="28"/>
          <w:szCs w:val="28"/>
        </w:rPr>
        <w:t>видеоредакторе</w:t>
      </w:r>
      <w:proofErr w:type="spellEnd"/>
      <w:r w:rsidRPr="00EB13BA">
        <w:rPr>
          <w:rFonts w:ascii="Times New Roman" w:hAnsi="Times New Roman"/>
          <w:sz w:val="28"/>
          <w:szCs w:val="28"/>
        </w:rPr>
        <w:t>.</w:t>
      </w:r>
    </w:p>
    <w:p w:rsidR="00457604" w:rsidRPr="00EB13BA" w:rsidRDefault="00457604" w:rsidP="00457604">
      <w:pPr>
        <w:pStyle w:val="a3"/>
        <w:numPr>
          <w:ilvl w:val="0"/>
          <w:numId w:val="43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 xml:space="preserve">записывания английского текста для озвучки видеоряда в </w:t>
      </w:r>
      <w:proofErr w:type="spellStart"/>
      <w:r w:rsidRPr="00EB13BA">
        <w:rPr>
          <w:rFonts w:ascii="Times New Roman" w:hAnsi="Times New Roman"/>
          <w:sz w:val="28"/>
          <w:szCs w:val="28"/>
        </w:rPr>
        <w:t>видеоредакторе</w:t>
      </w:r>
      <w:proofErr w:type="spellEnd"/>
      <w:r w:rsidRPr="00EB13BA">
        <w:rPr>
          <w:rFonts w:ascii="Times New Roman" w:hAnsi="Times New Roman"/>
          <w:sz w:val="28"/>
          <w:szCs w:val="28"/>
        </w:rPr>
        <w:t>.</w:t>
      </w:r>
    </w:p>
    <w:p w:rsidR="00457604" w:rsidRPr="00EB13BA" w:rsidRDefault="00457604" w:rsidP="0045760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b/>
          <w:sz w:val="28"/>
          <w:szCs w:val="28"/>
        </w:rPr>
        <w:t xml:space="preserve">Основная форма деятельность учащихся </w:t>
      </w:r>
      <w:r w:rsidRPr="00EB13BA">
        <w:rPr>
          <w:rFonts w:ascii="Times New Roman" w:hAnsi="Times New Roman"/>
          <w:sz w:val="28"/>
          <w:szCs w:val="28"/>
        </w:rPr>
        <w:t>– это самостоятельная интеллектуальная и практическая деятельность учащихся, в сочетании с фронтальной, групповой, индивидуальной формой работы школьников.</w:t>
      </w:r>
    </w:p>
    <w:p w:rsidR="00457604" w:rsidRPr="00EB13BA" w:rsidRDefault="00457604" w:rsidP="00457604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caps/>
          <w:color w:val="000000"/>
          <w:sz w:val="28"/>
          <w:szCs w:val="28"/>
          <w:lang w:eastAsia="ru-RU"/>
        </w:rPr>
      </w:pPr>
      <w:r w:rsidRPr="00EB13BA">
        <w:rPr>
          <w:rFonts w:ascii="Times New Roman" w:eastAsia="Times New Roman" w:hAnsi="Times New Roman"/>
          <w:b/>
          <w:iCs/>
          <w:caps/>
          <w:color w:val="000000"/>
          <w:sz w:val="28"/>
          <w:szCs w:val="28"/>
          <w:lang w:eastAsia="ru-RU"/>
        </w:rPr>
        <w:t>содержание рабочей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4648"/>
        <w:gridCol w:w="1032"/>
        <w:gridCol w:w="1200"/>
        <w:gridCol w:w="1642"/>
      </w:tblGrid>
      <w:tr w:rsidR="00457604" w:rsidRPr="00EB13BA" w:rsidTr="00651928">
        <w:tc>
          <w:tcPr>
            <w:tcW w:w="548" w:type="pct"/>
          </w:tcPr>
          <w:p w:rsidR="00457604" w:rsidRPr="00EB13BA" w:rsidRDefault="00457604" w:rsidP="006519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3BA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28" w:type="pct"/>
          </w:tcPr>
          <w:p w:rsidR="00457604" w:rsidRPr="00EB13BA" w:rsidRDefault="00457604" w:rsidP="0065192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3BA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39" w:type="pct"/>
          </w:tcPr>
          <w:p w:rsidR="00457604" w:rsidRPr="00EB13BA" w:rsidRDefault="00457604" w:rsidP="00651928">
            <w:pPr>
              <w:tabs>
                <w:tab w:val="left" w:pos="90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13BA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627" w:type="pct"/>
          </w:tcPr>
          <w:p w:rsidR="00457604" w:rsidRPr="00EB13BA" w:rsidRDefault="00457604" w:rsidP="00651928">
            <w:pPr>
              <w:pStyle w:val="1"/>
              <w:numPr>
                <w:ilvl w:val="0"/>
                <w:numId w:val="5"/>
              </w:numPr>
              <w:snapToGrid w:val="0"/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  <w:r w:rsidRPr="00EB13BA">
              <w:rPr>
                <w:sz w:val="28"/>
                <w:szCs w:val="28"/>
              </w:rPr>
              <w:t>теория</w:t>
            </w:r>
          </w:p>
        </w:tc>
        <w:tc>
          <w:tcPr>
            <w:tcW w:w="858" w:type="pct"/>
          </w:tcPr>
          <w:p w:rsidR="00457604" w:rsidRPr="00EB13BA" w:rsidRDefault="00457604" w:rsidP="00651928">
            <w:pPr>
              <w:pStyle w:val="1"/>
              <w:numPr>
                <w:ilvl w:val="0"/>
                <w:numId w:val="5"/>
              </w:numPr>
              <w:snapToGrid w:val="0"/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  <w:r w:rsidRPr="00EB13BA">
              <w:rPr>
                <w:sz w:val="28"/>
                <w:szCs w:val="28"/>
              </w:rPr>
              <w:t>практика</w:t>
            </w:r>
          </w:p>
        </w:tc>
      </w:tr>
      <w:tr w:rsidR="00457604" w:rsidRPr="00EB13BA" w:rsidTr="00651928">
        <w:tc>
          <w:tcPr>
            <w:tcW w:w="548" w:type="pct"/>
          </w:tcPr>
          <w:p w:rsidR="00457604" w:rsidRPr="00EB13BA" w:rsidRDefault="00457604" w:rsidP="00651928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13BA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428" w:type="pct"/>
          </w:tcPr>
          <w:p w:rsidR="00457604" w:rsidRPr="00EB13BA" w:rsidRDefault="00457604" w:rsidP="00457604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3BA">
              <w:rPr>
                <w:rFonts w:ascii="Times New Roman" w:hAnsi="Times New Roman"/>
                <w:sz w:val="28"/>
                <w:szCs w:val="28"/>
              </w:rPr>
              <w:t xml:space="preserve">Введение в теорию экскурсии. </w:t>
            </w:r>
          </w:p>
        </w:tc>
        <w:tc>
          <w:tcPr>
            <w:tcW w:w="539" w:type="pct"/>
          </w:tcPr>
          <w:p w:rsidR="00457604" w:rsidRPr="00EB13BA" w:rsidRDefault="00457604" w:rsidP="006519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3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7" w:type="pct"/>
          </w:tcPr>
          <w:p w:rsidR="00457604" w:rsidRPr="00EB13BA" w:rsidRDefault="00457604" w:rsidP="006519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3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8" w:type="pct"/>
          </w:tcPr>
          <w:p w:rsidR="00457604" w:rsidRPr="00EB13BA" w:rsidRDefault="00457604" w:rsidP="006519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604" w:rsidRPr="00EB13BA" w:rsidTr="00651928">
        <w:tc>
          <w:tcPr>
            <w:tcW w:w="548" w:type="pct"/>
          </w:tcPr>
          <w:p w:rsidR="00457604" w:rsidRPr="00EB13BA" w:rsidRDefault="00457604" w:rsidP="00651928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3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8" w:type="pct"/>
          </w:tcPr>
          <w:p w:rsidR="00457604" w:rsidRPr="00EB13BA" w:rsidRDefault="00457604" w:rsidP="00651928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3BA">
              <w:rPr>
                <w:rFonts w:ascii="Times New Roman" w:hAnsi="Times New Roman"/>
                <w:sz w:val="28"/>
                <w:szCs w:val="28"/>
              </w:rPr>
              <w:t>Распределение объектов, выбор операторов, отбор материалов по объектам показа</w:t>
            </w:r>
          </w:p>
        </w:tc>
        <w:tc>
          <w:tcPr>
            <w:tcW w:w="539" w:type="pct"/>
          </w:tcPr>
          <w:p w:rsidR="00457604" w:rsidRPr="00EB13BA" w:rsidRDefault="00AF400D" w:rsidP="006519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3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7" w:type="pct"/>
          </w:tcPr>
          <w:p w:rsidR="00457604" w:rsidRPr="00EB13BA" w:rsidRDefault="00457604" w:rsidP="006519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pct"/>
          </w:tcPr>
          <w:p w:rsidR="00457604" w:rsidRPr="00EB13BA" w:rsidRDefault="00AF400D" w:rsidP="006519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3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57604" w:rsidRPr="00EB13BA" w:rsidTr="00651928">
        <w:tc>
          <w:tcPr>
            <w:tcW w:w="548" w:type="pct"/>
          </w:tcPr>
          <w:p w:rsidR="00457604" w:rsidRPr="00EB13BA" w:rsidRDefault="00457604" w:rsidP="00651928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3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28" w:type="pct"/>
          </w:tcPr>
          <w:p w:rsidR="00457604" w:rsidRPr="00EB13BA" w:rsidRDefault="00AF400D" w:rsidP="009E4533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3BA">
              <w:rPr>
                <w:rFonts w:ascii="Times New Roman" w:hAnsi="Times New Roman"/>
                <w:sz w:val="28"/>
                <w:szCs w:val="28"/>
              </w:rPr>
              <w:t>Разработка сценария показа</w:t>
            </w:r>
            <w:r w:rsidR="009E4533" w:rsidRPr="00EB1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9" w:type="pct"/>
          </w:tcPr>
          <w:p w:rsidR="00457604" w:rsidRPr="00EB13BA" w:rsidRDefault="009E4533" w:rsidP="006519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3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7" w:type="pct"/>
          </w:tcPr>
          <w:p w:rsidR="00457604" w:rsidRPr="00EB13BA" w:rsidRDefault="00457604" w:rsidP="006519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pct"/>
          </w:tcPr>
          <w:p w:rsidR="00457604" w:rsidRPr="00EB13BA" w:rsidRDefault="009E4533" w:rsidP="006519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3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57604" w:rsidRPr="00EB13BA" w:rsidTr="00651928">
        <w:tc>
          <w:tcPr>
            <w:tcW w:w="548" w:type="pct"/>
          </w:tcPr>
          <w:p w:rsidR="00457604" w:rsidRPr="00EB13BA" w:rsidRDefault="009E4533" w:rsidP="00651928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3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28" w:type="pct"/>
          </w:tcPr>
          <w:p w:rsidR="00457604" w:rsidRPr="00EB13BA" w:rsidRDefault="00AF400D" w:rsidP="009E4533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3BA">
              <w:rPr>
                <w:rFonts w:ascii="Times New Roman" w:hAnsi="Times New Roman"/>
                <w:sz w:val="28"/>
                <w:szCs w:val="28"/>
              </w:rPr>
              <w:t>Выход на объекты</w:t>
            </w:r>
          </w:p>
        </w:tc>
        <w:tc>
          <w:tcPr>
            <w:tcW w:w="539" w:type="pct"/>
          </w:tcPr>
          <w:p w:rsidR="00457604" w:rsidRPr="00EB13BA" w:rsidRDefault="00457604" w:rsidP="006519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3B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7" w:type="pct"/>
          </w:tcPr>
          <w:p w:rsidR="00457604" w:rsidRPr="00EB13BA" w:rsidRDefault="00457604" w:rsidP="006519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pct"/>
          </w:tcPr>
          <w:p w:rsidR="00457604" w:rsidRPr="00EB13BA" w:rsidRDefault="00AF400D" w:rsidP="006519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3B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F400D" w:rsidRPr="00EB13BA" w:rsidTr="00651928">
        <w:tc>
          <w:tcPr>
            <w:tcW w:w="548" w:type="pct"/>
          </w:tcPr>
          <w:p w:rsidR="00AF400D" w:rsidRPr="00EB13BA" w:rsidRDefault="009E4533" w:rsidP="00651928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3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28" w:type="pct"/>
          </w:tcPr>
          <w:p w:rsidR="00AF400D" w:rsidRPr="00EB13BA" w:rsidRDefault="009E4533" w:rsidP="009E4533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3BA">
              <w:rPr>
                <w:rFonts w:ascii="Times New Roman" w:hAnsi="Times New Roman"/>
                <w:sz w:val="28"/>
                <w:szCs w:val="28"/>
              </w:rPr>
              <w:t xml:space="preserve">Монтаж </w:t>
            </w:r>
            <w:proofErr w:type="spellStart"/>
            <w:r w:rsidRPr="00EB13BA">
              <w:rPr>
                <w:rFonts w:ascii="Times New Roman" w:hAnsi="Times New Roman"/>
                <w:sz w:val="28"/>
                <w:szCs w:val="28"/>
              </w:rPr>
              <w:t>видеоэкскурсии</w:t>
            </w:r>
            <w:proofErr w:type="spellEnd"/>
            <w:r w:rsidRPr="00EB1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9" w:type="pct"/>
          </w:tcPr>
          <w:p w:rsidR="00AF400D" w:rsidRPr="00EB13BA" w:rsidRDefault="00AF400D" w:rsidP="006519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3B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7" w:type="pct"/>
          </w:tcPr>
          <w:p w:rsidR="00AF400D" w:rsidRPr="00EB13BA" w:rsidRDefault="00AF400D" w:rsidP="006519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3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8" w:type="pct"/>
          </w:tcPr>
          <w:p w:rsidR="00AF400D" w:rsidRPr="00EB13BA" w:rsidRDefault="00AF400D" w:rsidP="006519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3B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F400D" w:rsidRPr="00EB13BA" w:rsidTr="00651928">
        <w:tc>
          <w:tcPr>
            <w:tcW w:w="548" w:type="pct"/>
          </w:tcPr>
          <w:p w:rsidR="00AF400D" w:rsidRPr="00EB13BA" w:rsidRDefault="009E4533" w:rsidP="00651928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3B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28" w:type="pct"/>
          </w:tcPr>
          <w:p w:rsidR="00AF400D" w:rsidRPr="00EB13BA" w:rsidRDefault="00A77238" w:rsidP="00AF400D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3BA">
              <w:rPr>
                <w:rFonts w:ascii="Times New Roman" w:hAnsi="Times New Roman"/>
                <w:sz w:val="28"/>
                <w:szCs w:val="28"/>
              </w:rPr>
              <w:t>Р</w:t>
            </w:r>
            <w:r w:rsidR="00AF400D" w:rsidRPr="00EB13BA">
              <w:rPr>
                <w:rFonts w:ascii="Times New Roman" w:hAnsi="Times New Roman"/>
                <w:sz w:val="28"/>
                <w:szCs w:val="28"/>
              </w:rPr>
              <w:t>азработка логических переходов между объектами в виде заданий-</w:t>
            </w:r>
            <w:proofErr w:type="spellStart"/>
            <w:r w:rsidR="00AF400D" w:rsidRPr="00EB13BA">
              <w:rPr>
                <w:rFonts w:ascii="Times New Roman" w:hAnsi="Times New Roman"/>
                <w:sz w:val="28"/>
                <w:szCs w:val="28"/>
              </w:rPr>
              <w:t>квестов</w:t>
            </w:r>
            <w:proofErr w:type="spellEnd"/>
          </w:p>
        </w:tc>
        <w:tc>
          <w:tcPr>
            <w:tcW w:w="539" w:type="pct"/>
          </w:tcPr>
          <w:p w:rsidR="00AF400D" w:rsidRPr="00EB13BA" w:rsidRDefault="00AF400D" w:rsidP="006519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3B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7" w:type="pct"/>
          </w:tcPr>
          <w:p w:rsidR="00AF400D" w:rsidRPr="00EB13BA" w:rsidRDefault="00AF400D" w:rsidP="006519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3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8" w:type="pct"/>
          </w:tcPr>
          <w:p w:rsidR="00AF400D" w:rsidRPr="00EB13BA" w:rsidRDefault="00AF400D" w:rsidP="006519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3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F400D" w:rsidRPr="00EB13BA" w:rsidTr="00651928">
        <w:tc>
          <w:tcPr>
            <w:tcW w:w="548" w:type="pct"/>
          </w:tcPr>
          <w:p w:rsidR="00AF400D" w:rsidRPr="00EB13BA" w:rsidRDefault="009E4533" w:rsidP="00651928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3B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28" w:type="pct"/>
          </w:tcPr>
          <w:p w:rsidR="00AF400D" w:rsidRPr="00EB13BA" w:rsidRDefault="00AF400D" w:rsidP="00651928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3BA">
              <w:rPr>
                <w:rFonts w:ascii="Times New Roman" w:hAnsi="Times New Roman"/>
                <w:sz w:val="28"/>
                <w:szCs w:val="28"/>
              </w:rPr>
              <w:t xml:space="preserve">Монтаж </w:t>
            </w:r>
            <w:r w:rsidR="00A77238" w:rsidRPr="00EB13BA">
              <w:rPr>
                <w:rFonts w:ascii="Times New Roman" w:hAnsi="Times New Roman"/>
                <w:sz w:val="28"/>
                <w:szCs w:val="28"/>
              </w:rPr>
              <w:t xml:space="preserve">и защита </w:t>
            </w:r>
            <w:r w:rsidRPr="00EB13BA">
              <w:rPr>
                <w:rFonts w:ascii="Times New Roman" w:hAnsi="Times New Roman"/>
                <w:sz w:val="28"/>
                <w:szCs w:val="28"/>
              </w:rPr>
              <w:t xml:space="preserve">презентации в </w:t>
            </w:r>
            <w:proofErr w:type="spellStart"/>
            <w:r w:rsidRPr="00EB13BA">
              <w:rPr>
                <w:rFonts w:ascii="Times New Roman" w:hAnsi="Times New Roman"/>
                <w:sz w:val="28"/>
                <w:szCs w:val="28"/>
              </w:rPr>
              <w:t>Power</w:t>
            </w:r>
            <w:proofErr w:type="spellEnd"/>
            <w:r w:rsidRPr="00EB1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13BA">
              <w:rPr>
                <w:rFonts w:ascii="Times New Roman" w:hAnsi="Times New Roman"/>
                <w:sz w:val="28"/>
                <w:szCs w:val="28"/>
              </w:rPr>
              <w:t>Point</w:t>
            </w:r>
            <w:proofErr w:type="spellEnd"/>
          </w:p>
        </w:tc>
        <w:tc>
          <w:tcPr>
            <w:tcW w:w="539" w:type="pct"/>
          </w:tcPr>
          <w:p w:rsidR="00AF400D" w:rsidRPr="00EB13BA" w:rsidRDefault="00AF400D" w:rsidP="006519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3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7" w:type="pct"/>
          </w:tcPr>
          <w:p w:rsidR="00AF400D" w:rsidRPr="00EB13BA" w:rsidRDefault="00AF400D" w:rsidP="006519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pct"/>
          </w:tcPr>
          <w:p w:rsidR="00AF400D" w:rsidRPr="00EB13BA" w:rsidRDefault="00AF400D" w:rsidP="006519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3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57604" w:rsidRPr="00EB13BA" w:rsidTr="00651928">
        <w:trPr>
          <w:trHeight w:val="315"/>
        </w:trPr>
        <w:tc>
          <w:tcPr>
            <w:tcW w:w="548" w:type="pct"/>
          </w:tcPr>
          <w:p w:rsidR="00457604" w:rsidRPr="00EB13BA" w:rsidRDefault="00457604" w:rsidP="00651928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13B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28" w:type="pct"/>
          </w:tcPr>
          <w:p w:rsidR="00457604" w:rsidRPr="00EB13BA" w:rsidRDefault="00457604" w:rsidP="00651928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" w:type="pct"/>
          </w:tcPr>
          <w:p w:rsidR="00457604" w:rsidRPr="00EB13BA" w:rsidRDefault="00457604" w:rsidP="0065192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3BA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627" w:type="pct"/>
          </w:tcPr>
          <w:p w:rsidR="00457604" w:rsidRPr="00EB13BA" w:rsidRDefault="00AF400D" w:rsidP="0065192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3B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8" w:type="pct"/>
          </w:tcPr>
          <w:p w:rsidR="00457604" w:rsidRPr="00EB13BA" w:rsidRDefault="00457604" w:rsidP="00AF400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3B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F400D" w:rsidRPr="00EB13B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457604" w:rsidRPr="00EB13BA" w:rsidRDefault="00457604" w:rsidP="00457604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57604" w:rsidRPr="00EB13BA" w:rsidRDefault="00457604" w:rsidP="00457604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caps/>
          <w:color w:val="684E32"/>
          <w:sz w:val="28"/>
          <w:szCs w:val="28"/>
          <w:lang w:eastAsia="ru-RU"/>
        </w:rPr>
      </w:pPr>
      <w:r w:rsidRPr="00EB13BA">
        <w:rPr>
          <w:rFonts w:ascii="Times New Roman" w:eastAsia="Times New Roman" w:hAnsi="Times New Roman"/>
          <w:b/>
          <w:iCs/>
          <w:caps/>
          <w:color w:val="000000"/>
          <w:sz w:val="28"/>
          <w:szCs w:val="28"/>
          <w:lang w:eastAsia="ru-RU"/>
        </w:rPr>
        <w:t>календарно-тематический план учителя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5450"/>
        <w:gridCol w:w="930"/>
        <w:gridCol w:w="2195"/>
      </w:tblGrid>
      <w:tr w:rsidR="00457604" w:rsidRPr="00EB13BA" w:rsidTr="00A77238">
        <w:trPr>
          <w:trHeight w:val="510"/>
        </w:trPr>
        <w:tc>
          <w:tcPr>
            <w:tcW w:w="501" w:type="pct"/>
          </w:tcPr>
          <w:p w:rsidR="00457604" w:rsidRPr="00EB13BA" w:rsidRDefault="00457604" w:rsidP="0065192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13B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457604" w:rsidRPr="00EB13BA" w:rsidRDefault="00457604" w:rsidP="0065192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3BA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033" w:type="pct"/>
          </w:tcPr>
          <w:p w:rsidR="00457604" w:rsidRPr="00EB13BA" w:rsidRDefault="00457604" w:rsidP="0065192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3BA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43" w:type="pct"/>
          </w:tcPr>
          <w:p w:rsidR="00457604" w:rsidRPr="00EB13BA" w:rsidRDefault="00457604" w:rsidP="00651928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13BA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  <w:p w:rsidR="00457604" w:rsidRPr="00EB13BA" w:rsidRDefault="00457604" w:rsidP="00651928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3BA">
              <w:rPr>
                <w:rFonts w:ascii="Times New Roman" w:hAnsi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024" w:type="pct"/>
          </w:tcPr>
          <w:p w:rsidR="00457604" w:rsidRPr="00EB13BA" w:rsidRDefault="00457604" w:rsidP="00651928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B13BA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7604" w:rsidRPr="00EB13BA" w:rsidTr="00A77238">
        <w:tc>
          <w:tcPr>
            <w:tcW w:w="501" w:type="pct"/>
          </w:tcPr>
          <w:p w:rsidR="00457604" w:rsidRPr="00EB13BA" w:rsidRDefault="00457604" w:rsidP="00651928">
            <w:pPr>
              <w:pStyle w:val="a3"/>
              <w:numPr>
                <w:ilvl w:val="0"/>
                <w:numId w:val="25"/>
              </w:numPr>
              <w:tabs>
                <w:tab w:val="left" w:pos="900"/>
              </w:tabs>
              <w:snapToGrid w:val="0"/>
              <w:spacing w:after="0" w:line="360" w:lineRule="auto"/>
              <w:ind w:left="0" w:hanging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33" w:type="pct"/>
          </w:tcPr>
          <w:p w:rsidR="00457604" w:rsidRPr="00EB13BA" w:rsidRDefault="00AF400D" w:rsidP="00651928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13BA">
              <w:rPr>
                <w:rFonts w:ascii="Times New Roman" w:hAnsi="Times New Roman"/>
                <w:b/>
                <w:sz w:val="28"/>
                <w:szCs w:val="28"/>
              </w:rPr>
              <w:t>Введение в теорию экскурсии.</w:t>
            </w:r>
          </w:p>
        </w:tc>
        <w:tc>
          <w:tcPr>
            <w:tcW w:w="443" w:type="pct"/>
          </w:tcPr>
          <w:p w:rsidR="00457604" w:rsidRPr="00EB13BA" w:rsidRDefault="00AF400D" w:rsidP="00651928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13BA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024" w:type="pct"/>
          </w:tcPr>
          <w:p w:rsidR="00457604" w:rsidRPr="00EB13BA" w:rsidRDefault="00457604" w:rsidP="00651928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457604" w:rsidRPr="00EB13BA" w:rsidTr="00A77238">
        <w:tc>
          <w:tcPr>
            <w:tcW w:w="501" w:type="pct"/>
          </w:tcPr>
          <w:p w:rsidR="00457604" w:rsidRPr="00EB13BA" w:rsidRDefault="00457604" w:rsidP="00651928">
            <w:pPr>
              <w:pStyle w:val="a3"/>
              <w:numPr>
                <w:ilvl w:val="0"/>
                <w:numId w:val="25"/>
              </w:numPr>
              <w:tabs>
                <w:tab w:val="left" w:pos="900"/>
              </w:tabs>
              <w:snapToGrid w:val="0"/>
              <w:spacing w:after="0" w:line="360" w:lineRule="auto"/>
              <w:ind w:left="0" w:hanging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33" w:type="pct"/>
          </w:tcPr>
          <w:p w:rsidR="00457604" w:rsidRPr="00EB13BA" w:rsidRDefault="00AF400D" w:rsidP="00651928">
            <w:pPr>
              <w:tabs>
                <w:tab w:val="left" w:pos="900"/>
              </w:tabs>
              <w:spacing w:after="0"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B13BA">
              <w:rPr>
                <w:rFonts w:ascii="Times New Roman" w:hAnsi="Times New Roman"/>
                <w:b/>
                <w:sz w:val="28"/>
                <w:szCs w:val="28"/>
              </w:rPr>
              <w:t>Распределение объектов, выбор операторов, отбор материалов по объектам показа</w:t>
            </w:r>
          </w:p>
        </w:tc>
        <w:tc>
          <w:tcPr>
            <w:tcW w:w="443" w:type="pct"/>
          </w:tcPr>
          <w:p w:rsidR="00457604" w:rsidRPr="00EB13BA" w:rsidRDefault="00AF400D" w:rsidP="00651928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13BA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024" w:type="pct"/>
          </w:tcPr>
          <w:p w:rsidR="00457604" w:rsidRPr="00EB13BA" w:rsidRDefault="00457604" w:rsidP="00651928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13BA">
              <w:rPr>
                <w:rFonts w:ascii="Times New Roman" w:hAnsi="Times New Roman"/>
                <w:iCs/>
                <w:sz w:val="28"/>
                <w:szCs w:val="28"/>
              </w:rPr>
              <w:t>конспект</w:t>
            </w:r>
          </w:p>
        </w:tc>
      </w:tr>
      <w:tr w:rsidR="00457604" w:rsidRPr="00EB13BA" w:rsidTr="00A77238">
        <w:tc>
          <w:tcPr>
            <w:tcW w:w="501" w:type="pct"/>
          </w:tcPr>
          <w:p w:rsidR="00457604" w:rsidRPr="00EB13BA" w:rsidRDefault="00AF400D" w:rsidP="00651928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13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3033" w:type="pct"/>
          </w:tcPr>
          <w:p w:rsidR="00457604" w:rsidRPr="00EB13BA" w:rsidRDefault="009E4533" w:rsidP="009E4533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13BA">
              <w:rPr>
                <w:rFonts w:ascii="Times New Roman" w:hAnsi="Times New Roman"/>
                <w:b/>
                <w:sz w:val="28"/>
                <w:szCs w:val="28"/>
              </w:rPr>
              <w:t>Разработка сценария показа</w:t>
            </w:r>
            <w:r w:rsidR="00AF400D" w:rsidRPr="00EB13B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43" w:type="pct"/>
          </w:tcPr>
          <w:p w:rsidR="00457604" w:rsidRPr="00EB13BA" w:rsidRDefault="009E4533" w:rsidP="00651928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13BA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024" w:type="pct"/>
          </w:tcPr>
          <w:p w:rsidR="00457604" w:rsidRPr="00EB13BA" w:rsidRDefault="00AF400D" w:rsidP="00651928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13BA">
              <w:rPr>
                <w:rFonts w:ascii="Times New Roman" w:hAnsi="Times New Roman"/>
                <w:iCs/>
                <w:sz w:val="28"/>
                <w:szCs w:val="28"/>
              </w:rPr>
              <w:t>сценарий</w:t>
            </w:r>
          </w:p>
        </w:tc>
      </w:tr>
      <w:tr w:rsidR="00457604" w:rsidRPr="00EB13BA" w:rsidTr="00A77238">
        <w:tc>
          <w:tcPr>
            <w:tcW w:w="501" w:type="pct"/>
          </w:tcPr>
          <w:p w:rsidR="00457604" w:rsidRPr="00EB13BA" w:rsidRDefault="00AF400D" w:rsidP="00651928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3BA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033" w:type="pct"/>
          </w:tcPr>
          <w:p w:rsidR="00457604" w:rsidRPr="00EB13BA" w:rsidRDefault="009E4533" w:rsidP="00651928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3BA">
              <w:rPr>
                <w:rFonts w:ascii="Times New Roman" w:hAnsi="Times New Roman"/>
                <w:sz w:val="28"/>
                <w:szCs w:val="28"/>
              </w:rPr>
              <w:t>Планирование сценария</w:t>
            </w:r>
          </w:p>
        </w:tc>
        <w:tc>
          <w:tcPr>
            <w:tcW w:w="443" w:type="pct"/>
          </w:tcPr>
          <w:p w:rsidR="00457604" w:rsidRPr="00EB13BA" w:rsidRDefault="009E4533" w:rsidP="00651928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13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024" w:type="pct"/>
          </w:tcPr>
          <w:p w:rsidR="00457604" w:rsidRPr="00EB13BA" w:rsidRDefault="00457604" w:rsidP="00651928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457604" w:rsidRPr="00EB13BA" w:rsidTr="00A77238">
        <w:tc>
          <w:tcPr>
            <w:tcW w:w="501" w:type="pct"/>
          </w:tcPr>
          <w:p w:rsidR="00457604" w:rsidRPr="00EB13BA" w:rsidRDefault="009E4533" w:rsidP="00651928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3BA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033" w:type="pct"/>
          </w:tcPr>
          <w:p w:rsidR="009E4533" w:rsidRPr="00EB13BA" w:rsidRDefault="009E4533" w:rsidP="009E4533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3BA">
              <w:rPr>
                <w:rFonts w:ascii="Times New Roman" w:hAnsi="Times New Roman"/>
                <w:sz w:val="28"/>
                <w:szCs w:val="28"/>
              </w:rPr>
              <w:t>Составление и редактирование параллельных текстов для видеосъемки, вопросов для интервью с носителем языка</w:t>
            </w:r>
          </w:p>
          <w:p w:rsidR="00457604" w:rsidRPr="00EB13BA" w:rsidRDefault="00457604" w:rsidP="00651928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pct"/>
          </w:tcPr>
          <w:p w:rsidR="00457604" w:rsidRPr="00EB13BA" w:rsidRDefault="009E4533" w:rsidP="00651928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13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024" w:type="pct"/>
          </w:tcPr>
          <w:p w:rsidR="00457604" w:rsidRPr="00EB13BA" w:rsidRDefault="00457604" w:rsidP="00651928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E4533" w:rsidRPr="00EB13BA" w:rsidTr="00A77238">
        <w:tc>
          <w:tcPr>
            <w:tcW w:w="501" w:type="pct"/>
          </w:tcPr>
          <w:p w:rsidR="009E4533" w:rsidRPr="00EB13BA" w:rsidRDefault="009E4533" w:rsidP="00651928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3BA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3033" w:type="pct"/>
          </w:tcPr>
          <w:p w:rsidR="009E4533" w:rsidRPr="00EB13BA" w:rsidRDefault="009E4533" w:rsidP="009E4533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3BA">
              <w:rPr>
                <w:rFonts w:ascii="Times New Roman" w:hAnsi="Times New Roman"/>
                <w:sz w:val="28"/>
                <w:szCs w:val="28"/>
              </w:rPr>
              <w:t>Интеграция дополнительных материалов из источников</w:t>
            </w:r>
          </w:p>
        </w:tc>
        <w:tc>
          <w:tcPr>
            <w:tcW w:w="443" w:type="pct"/>
          </w:tcPr>
          <w:p w:rsidR="009E4533" w:rsidRPr="00EB13BA" w:rsidRDefault="009E4533" w:rsidP="00651928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13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024" w:type="pct"/>
          </w:tcPr>
          <w:p w:rsidR="009E4533" w:rsidRPr="00EB13BA" w:rsidRDefault="009E4533" w:rsidP="00651928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457604" w:rsidRPr="00EB13BA" w:rsidTr="00A77238">
        <w:tc>
          <w:tcPr>
            <w:tcW w:w="501" w:type="pct"/>
          </w:tcPr>
          <w:p w:rsidR="00457604" w:rsidRPr="00EB13BA" w:rsidRDefault="009E4533" w:rsidP="009E4533">
            <w:pPr>
              <w:pStyle w:val="a3"/>
              <w:tabs>
                <w:tab w:val="left" w:pos="900"/>
              </w:tabs>
              <w:snapToGrid w:val="0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13BA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033" w:type="pct"/>
          </w:tcPr>
          <w:p w:rsidR="00457604" w:rsidRPr="00EB13BA" w:rsidRDefault="009E4533" w:rsidP="009E4533">
            <w:pPr>
              <w:tabs>
                <w:tab w:val="left" w:pos="900"/>
              </w:tabs>
              <w:spacing w:after="0"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B13BA">
              <w:rPr>
                <w:rFonts w:ascii="Times New Roman" w:hAnsi="Times New Roman"/>
                <w:b/>
                <w:sz w:val="28"/>
                <w:szCs w:val="28"/>
              </w:rPr>
              <w:t>Выход на объекты:</w:t>
            </w:r>
          </w:p>
        </w:tc>
        <w:tc>
          <w:tcPr>
            <w:tcW w:w="443" w:type="pct"/>
          </w:tcPr>
          <w:p w:rsidR="00457604" w:rsidRPr="00EB13BA" w:rsidRDefault="009E4533" w:rsidP="00651928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B13BA">
              <w:rPr>
                <w:rFonts w:ascii="Times New Roman" w:hAnsi="Times New Roman"/>
                <w:b/>
                <w:iCs/>
                <w:sz w:val="28"/>
                <w:szCs w:val="28"/>
              </w:rPr>
              <w:t>8</w:t>
            </w:r>
          </w:p>
        </w:tc>
        <w:tc>
          <w:tcPr>
            <w:tcW w:w="1024" w:type="pct"/>
          </w:tcPr>
          <w:p w:rsidR="00457604" w:rsidRPr="00EB13BA" w:rsidRDefault="00457604" w:rsidP="00651928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</w:tr>
      <w:tr w:rsidR="00457604" w:rsidRPr="00EB13BA" w:rsidTr="00A77238">
        <w:tc>
          <w:tcPr>
            <w:tcW w:w="501" w:type="pct"/>
          </w:tcPr>
          <w:p w:rsidR="00457604" w:rsidRPr="00EB13BA" w:rsidRDefault="009E4533" w:rsidP="00651928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3BA">
              <w:rPr>
                <w:rFonts w:ascii="Times New Roman" w:hAnsi="Times New Roman"/>
                <w:sz w:val="28"/>
                <w:szCs w:val="28"/>
              </w:rPr>
              <w:t>4</w:t>
            </w:r>
            <w:r w:rsidR="00457604" w:rsidRPr="00EB13BA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033" w:type="pct"/>
          </w:tcPr>
          <w:p w:rsidR="00457604" w:rsidRPr="00EB13BA" w:rsidRDefault="009E4533" w:rsidP="00651928">
            <w:pPr>
              <w:tabs>
                <w:tab w:val="left" w:pos="900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B13BA">
              <w:rPr>
                <w:rFonts w:ascii="Times New Roman" w:hAnsi="Times New Roman"/>
                <w:sz w:val="28"/>
                <w:szCs w:val="28"/>
              </w:rPr>
              <w:t>видеосъемка</w:t>
            </w:r>
          </w:p>
        </w:tc>
        <w:tc>
          <w:tcPr>
            <w:tcW w:w="443" w:type="pct"/>
          </w:tcPr>
          <w:p w:rsidR="00457604" w:rsidRPr="00EB13BA" w:rsidRDefault="009E4533" w:rsidP="00651928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13BA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024" w:type="pct"/>
          </w:tcPr>
          <w:p w:rsidR="00457604" w:rsidRPr="00EB13BA" w:rsidRDefault="009E4533" w:rsidP="00651928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13BA">
              <w:rPr>
                <w:rFonts w:ascii="Times New Roman" w:hAnsi="Times New Roman"/>
                <w:iCs/>
                <w:sz w:val="28"/>
                <w:szCs w:val="28"/>
              </w:rPr>
              <w:t>видеоматериалы</w:t>
            </w:r>
          </w:p>
        </w:tc>
      </w:tr>
      <w:tr w:rsidR="00457604" w:rsidRPr="00EB13BA" w:rsidTr="00A77238">
        <w:tc>
          <w:tcPr>
            <w:tcW w:w="501" w:type="pct"/>
          </w:tcPr>
          <w:p w:rsidR="00457604" w:rsidRPr="00EB13BA" w:rsidRDefault="009E4533" w:rsidP="00651928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3BA">
              <w:rPr>
                <w:rFonts w:ascii="Times New Roman" w:hAnsi="Times New Roman"/>
                <w:sz w:val="28"/>
                <w:szCs w:val="28"/>
              </w:rPr>
              <w:t>4</w:t>
            </w:r>
            <w:r w:rsidR="00457604" w:rsidRPr="00EB13BA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033" w:type="pct"/>
          </w:tcPr>
          <w:p w:rsidR="00457604" w:rsidRPr="00EB13BA" w:rsidRDefault="009E4533" w:rsidP="00651928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3BA">
              <w:rPr>
                <w:rFonts w:ascii="Times New Roman" w:hAnsi="Times New Roman"/>
                <w:sz w:val="28"/>
                <w:szCs w:val="28"/>
              </w:rPr>
              <w:t>интервью</w:t>
            </w:r>
          </w:p>
        </w:tc>
        <w:tc>
          <w:tcPr>
            <w:tcW w:w="443" w:type="pct"/>
          </w:tcPr>
          <w:p w:rsidR="00457604" w:rsidRPr="00EB13BA" w:rsidRDefault="009E4533" w:rsidP="00651928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13BA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024" w:type="pct"/>
          </w:tcPr>
          <w:p w:rsidR="00457604" w:rsidRPr="00EB13BA" w:rsidRDefault="00457604" w:rsidP="00651928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457604" w:rsidRPr="00EB13BA" w:rsidTr="00A77238">
        <w:tc>
          <w:tcPr>
            <w:tcW w:w="501" w:type="pct"/>
          </w:tcPr>
          <w:p w:rsidR="00457604" w:rsidRPr="00EB13BA" w:rsidRDefault="009E4533" w:rsidP="00651928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3BA">
              <w:rPr>
                <w:rFonts w:ascii="Times New Roman" w:hAnsi="Times New Roman"/>
                <w:sz w:val="28"/>
                <w:szCs w:val="28"/>
              </w:rPr>
              <w:t>4</w:t>
            </w:r>
            <w:r w:rsidR="00457604" w:rsidRPr="00EB13BA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033" w:type="pct"/>
          </w:tcPr>
          <w:p w:rsidR="00457604" w:rsidRPr="00EB13BA" w:rsidRDefault="009E4533" w:rsidP="00651928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3BA">
              <w:rPr>
                <w:rFonts w:ascii="Times New Roman" w:hAnsi="Times New Roman"/>
                <w:sz w:val="28"/>
                <w:szCs w:val="28"/>
              </w:rPr>
              <w:t>запись сопроводительного текста</w:t>
            </w:r>
          </w:p>
        </w:tc>
        <w:tc>
          <w:tcPr>
            <w:tcW w:w="443" w:type="pct"/>
          </w:tcPr>
          <w:p w:rsidR="00457604" w:rsidRPr="00EB13BA" w:rsidRDefault="009E4533" w:rsidP="00651928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13BA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024" w:type="pct"/>
          </w:tcPr>
          <w:p w:rsidR="00457604" w:rsidRPr="00EB13BA" w:rsidRDefault="00457604" w:rsidP="00651928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457604" w:rsidRPr="00EB13BA" w:rsidTr="00A77238">
        <w:tc>
          <w:tcPr>
            <w:tcW w:w="501" w:type="pct"/>
          </w:tcPr>
          <w:p w:rsidR="00457604" w:rsidRPr="00EB13BA" w:rsidRDefault="009E4533" w:rsidP="009E4533">
            <w:pPr>
              <w:tabs>
                <w:tab w:val="left" w:pos="900"/>
              </w:tabs>
              <w:snapToGrid w:val="0"/>
              <w:spacing w:after="0" w:line="36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13BA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033" w:type="pct"/>
          </w:tcPr>
          <w:p w:rsidR="00457604" w:rsidRPr="00EB13BA" w:rsidRDefault="009E4533" w:rsidP="009E4533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B13BA">
              <w:rPr>
                <w:rFonts w:ascii="Times New Roman" w:hAnsi="Times New Roman"/>
                <w:b/>
                <w:sz w:val="28"/>
                <w:szCs w:val="28"/>
              </w:rPr>
              <w:t xml:space="preserve">Монтаж </w:t>
            </w:r>
            <w:proofErr w:type="spellStart"/>
            <w:r w:rsidRPr="00EB13BA">
              <w:rPr>
                <w:rFonts w:ascii="Times New Roman" w:hAnsi="Times New Roman"/>
                <w:b/>
                <w:sz w:val="28"/>
                <w:szCs w:val="28"/>
              </w:rPr>
              <w:t>видеоэкскурсии</w:t>
            </w:r>
            <w:proofErr w:type="spellEnd"/>
            <w:r w:rsidRPr="00EB13BA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443" w:type="pct"/>
          </w:tcPr>
          <w:p w:rsidR="00457604" w:rsidRPr="00EB13BA" w:rsidRDefault="009E4533" w:rsidP="00651928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B13BA">
              <w:rPr>
                <w:rFonts w:ascii="Times New Roman" w:hAnsi="Times New Roman"/>
                <w:b/>
                <w:iCs/>
                <w:sz w:val="28"/>
                <w:szCs w:val="28"/>
              </w:rPr>
              <w:t>8</w:t>
            </w:r>
          </w:p>
        </w:tc>
        <w:tc>
          <w:tcPr>
            <w:tcW w:w="1024" w:type="pct"/>
          </w:tcPr>
          <w:p w:rsidR="00457604" w:rsidRPr="00EB13BA" w:rsidRDefault="009E4533" w:rsidP="00651928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B13BA">
              <w:rPr>
                <w:rFonts w:ascii="Times New Roman" w:hAnsi="Times New Roman"/>
                <w:b/>
                <w:iCs/>
                <w:sz w:val="28"/>
                <w:szCs w:val="28"/>
              </w:rPr>
              <w:t>видеофайл</w:t>
            </w:r>
          </w:p>
        </w:tc>
      </w:tr>
      <w:tr w:rsidR="009E4533" w:rsidRPr="00EB13BA" w:rsidTr="00A77238">
        <w:tc>
          <w:tcPr>
            <w:tcW w:w="501" w:type="pct"/>
          </w:tcPr>
          <w:p w:rsidR="009E4533" w:rsidRPr="00EB13BA" w:rsidRDefault="009E4533" w:rsidP="009E4533">
            <w:pPr>
              <w:tabs>
                <w:tab w:val="left" w:pos="900"/>
              </w:tabs>
              <w:snapToGri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3BA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3033" w:type="pct"/>
          </w:tcPr>
          <w:p w:rsidR="009E4533" w:rsidRPr="00EB13BA" w:rsidRDefault="009E4533" w:rsidP="009E4533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3BA">
              <w:rPr>
                <w:rFonts w:ascii="Times New Roman" w:hAnsi="Times New Roman"/>
                <w:sz w:val="28"/>
                <w:szCs w:val="28"/>
              </w:rPr>
              <w:t xml:space="preserve">Обрезание, наложение звука, затухание звука, соединение файлов в </w:t>
            </w:r>
            <w:proofErr w:type="spellStart"/>
            <w:r w:rsidRPr="00EB13BA">
              <w:rPr>
                <w:rFonts w:ascii="Times New Roman" w:hAnsi="Times New Roman"/>
                <w:sz w:val="28"/>
                <w:szCs w:val="28"/>
              </w:rPr>
              <w:t>видеоредакторе</w:t>
            </w:r>
            <w:proofErr w:type="spellEnd"/>
          </w:p>
        </w:tc>
        <w:tc>
          <w:tcPr>
            <w:tcW w:w="443" w:type="pct"/>
          </w:tcPr>
          <w:p w:rsidR="009E4533" w:rsidRPr="00EB13BA" w:rsidRDefault="009E4533" w:rsidP="00651928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13BA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1024" w:type="pct"/>
          </w:tcPr>
          <w:p w:rsidR="009E4533" w:rsidRPr="00EB13BA" w:rsidRDefault="009E4533" w:rsidP="00651928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457604" w:rsidRPr="00EB13BA" w:rsidTr="00A77238">
        <w:tc>
          <w:tcPr>
            <w:tcW w:w="501" w:type="pct"/>
          </w:tcPr>
          <w:p w:rsidR="00457604" w:rsidRPr="00EB13BA" w:rsidRDefault="009E4533" w:rsidP="009E4533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3BA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3033" w:type="pct"/>
          </w:tcPr>
          <w:p w:rsidR="00457604" w:rsidRPr="00EB13BA" w:rsidRDefault="009E4533" w:rsidP="00651928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3BA">
              <w:rPr>
                <w:rFonts w:ascii="Times New Roman" w:hAnsi="Times New Roman"/>
                <w:sz w:val="28"/>
                <w:szCs w:val="28"/>
              </w:rPr>
              <w:t>Составление индивидуальных текстов к отснятому материалу</w:t>
            </w:r>
          </w:p>
        </w:tc>
        <w:tc>
          <w:tcPr>
            <w:tcW w:w="443" w:type="pct"/>
          </w:tcPr>
          <w:p w:rsidR="00457604" w:rsidRPr="00EB13BA" w:rsidRDefault="009E4533" w:rsidP="00651928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13BA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024" w:type="pct"/>
          </w:tcPr>
          <w:p w:rsidR="00457604" w:rsidRPr="00EB13BA" w:rsidRDefault="00457604" w:rsidP="00651928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457604" w:rsidRPr="00EB13BA" w:rsidTr="00A77238">
        <w:tc>
          <w:tcPr>
            <w:tcW w:w="501" w:type="pct"/>
          </w:tcPr>
          <w:p w:rsidR="00457604" w:rsidRPr="00EB13BA" w:rsidRDefault="009E4533" w:rsidP="00651928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3BA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3033" w:type="pct"/>
          </w:tcPr>
          <w:p w:rsidR="00457604" w:rsidRPr="00EB13BA" w:rsidRDefault="009E4533" w:rsidP="00651928">
            <w:pPr>
              <w:pStyle w:val="a7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B13BA">
              <w:rPr>
                <w:rFonts w:ascii="Times New Roman" w:hAnsi="Times New Roman"/>
                <w:sz w:val="28"/>
                <w:szCs w:val="28"/>
              </w:rPr>
              <w:t>Редактирование и запись текстов</w:t>
            </w:r>
          </w:p>
        </w:tc>
        <w:tc>
          <w:tcPr>
            <w:tcW w:w="443" w:type="pct"/>
          </w:tcPr>
          <w:p w:rsidR="00457604" w:rsidRPr="00EB13BA" w:rsidRDefault="009E4533" w:rsidP="00651928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13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024" w:type="pct"/>
          </w:tcPr>
          <w:p w:rsidR="00457604" w:rsidRPr="00EB13BA" w:rsidRDefault="00457604" w:rsidP="00651928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457604" w:rsidRPr="00EB13BA" w:rsidTr="00A77238">
        <w:tc>
          <w:tcPr>
            <w:tcW w:w="501" w:type="pct"/>
          </w:tcPr>
          <w:p w:rsidR="00457604" w:rsidRPr="00EB13BA" w:rsidRDefault="00457604" w:rsidP="009E4533">
            <w:pPr>
              <w:pStyle w:val="a3"/>
              <w:numPr>
                <w:ilvl w:val="0"/>
                <w:numId w:val="41"/>
              </w:num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33" w:type="pct"/>
          </w:tcPr>
          <w:p w:rsidR="00457604" w:rsidRPr="00EB13BA" w:rsidRDefault="00A77238" w:rsidP="00651928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B13BA">
              <w:rPr>
                <w:rFonts w:ascii="Times New Roman" w:hAnsi="Times New Roman"/>
                <w:b/>
                <w:sz w:val="28"/>
                <w:szCs w:val="28"/>
              </w:rPr>
              <w:t>Создание логических переходов между объектами в виде заданий-</w:t>
            </w:r>
            <w:proofErr w:type="spellStart"/>
            <w:r w:rsidRPr="00EB13BA">
              <w:rPr>
                <w:rFonts w:ascii="Times New Roman" w:hAnsi="Times New Roman"/>
                <w:b/>
                <w:sz w:val="28"/>
                <w:szCs w:val="28"/>
              </w:rPr>
              <w:t>квестов</w:t>
            </w:r>
            <w:proofErr w:type="spellEnd"/>
          </w:p>
        </w:tc>
        <w:tc>
          <w:tcPr>
            <w:tcW w:w="443" w:type="pct"/>
          </w:tcPr>
          <w:p w:rsidR="00457604" w:rsidRPr="00EB13BA" w:rsidRDefault="00A77238" w:rsidP="00651928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B13BA">
              <w:rPr>
                <w:rFonts w:ascii="Times New Roman" w:hAnsi="Times New Roman"/>
                <w:b/>
                <w:iCs/>
                <w:sz w:val="28"/>
                <w:szCs w:val="28"/>
              </w:rPr>
              <w:t>6</w:t>
            </w:r>
          </w:p>
        </w:tc>
        <w:tc>
          <w:tcPr>
            <w:tcW w:w="1024" w:type="pct"/>
          </w:tcPr>
          <w:p w:rsidR="00457604" w:rsidRPr="00EB13BA" w:rsidRDefault="00457604" w:rsidP="00651928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</w:tr>
      <w:tr w:rsidR="00457604" w:rsidRPr="00EB13BA" w:rsidTr="00A77238">
        <w:tc>
          <w:tcPr>
            <w:tcW w:w="501" w:type="pct"/>
          </w:tcPr>
          <w:p w:rsidR="00457604" w:rsidRPr="00EB13BA" w:rsidRDefault="00A77238" w:rsidP="00651928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3BA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3033" w:type="pct"/>
          </w:tcPr>
          <w:p w:rsidR="00457604" w:rsidRPr="00EB13BA" w:rsidRDefault="00A77238" w:rsidP="00651928">
            <w:pPr>
              <w:pStyle w:val="a7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B13BA">
              <w:rPr>
                <w:rFonts w:ascii="Times New Roman" w:hAnsi="Times New Roman"/>
                <w:sz w:val="28"/>
                <w:szCs w:val="28"/>
              </w:rPr>
              <w:t>Знакомство с концепцией пермского звериного стиля в экскурсии</w:t>
            </w:r>
          </w:p>
        </w:tc>
        <w:tc>
          <w:tcPr>
            <w:tcW w:w="443" w:type="pct"/>
          </w:tcPr>
          <w:p w:rsidR="00457604" w:rsidRPr="00EB13BA" w:rsidRDefault="00A77238" w:rsidP="00651928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13B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024" w:type="pct"/>
          </w:tcPr>
          <w:p w:rsidR="00457604" w:rsidRPr="00EB13BA" w:rsidRDefault="00457604" w:rsidP="00651928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457604" w:rsidRPr="00EB13BA" w:rsidTr="00A77238">
        <w:tc>
          <w:tcPr>
            <w:tcW w:w="501" w:type="pct"/>
          </w:tcPr>
          <w:p w:rsidR="00457604" w:rsidRPr="00EB13BA" w:rsidRDefault="00A77238" w:rsidP="00651928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3BA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3033" w:type="pct"/>
          </w:tcPr>
          <w:p w:rsidR="00457604" w:rsidRPr="00EB13BA" w:rsidRDefault="00A77238" w:rsidP="00651928">
            <w:pPr>
              <w:pStyle w:val="a7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B13BA">
              <w:rPr>
                <w:rFonts w:ascii="Times New Roman" w:hAnsi="Times New Roman"/>
                <w:sz w:val="28"/>
                <w:szCs w:val="28"/>
              </w:rPr>
              <w:t>Разработка концепции логических переходов между объектами в виде заданий-</w:t>
            </w:r>
            <w:proofErr w:type="spellStart"/>
            <w:r w:rsidRPr="00EB13BA">
              <w:rPr>
                <w:rFonts w:ascii="Times New Roman" w:hAnsi="Times New Roman"/>
                <w:sz w:val="28"/>
                <w:szCs w:val="28"/>
              </w:rPr>
              <w:t>квестов</w:t>
            </w:r>
            <w:proofErr w:type="spellEnd"/>
          </w:p>
        </w:tc>
        <w:tc>
          <w:tcPr>
            <w:tcW w:w="443" w:type="pct"/>
          </w:tcPr>
          <w:p w:rsidR="00457604" w:rsidRPr="00EB13BA" w:rsidRDefault="00A77238" w:rsidP="00651928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13BA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024" w:type="pct"/>
          </w:tcPr>
          <w:p w:rsidR="00457604" w:rsidRPr="00EB13BA" w:rsidRDefault="00457604" w:rsidP="00651928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457604" w:rsidRPr="00EB13BA" w:rsidTr="00A77238">
        <w:tc>
          <w:tcPr>
            <w:tcW w:w="501" w:type="pct"/>
          </w:tcPr>
          <w:p w:rsidR="00457604" w:rsidRPr="00EB13BA" w:rsidRDefault="00457604" w:rsidP="00A77238">
            <w:pPr>
              <w:pStyle w:val="a3"/>
              <w:numPr>
                <w:ilvl w:val="1"/>
                <w:numId w:val="41"/>
              </w:num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3" w:type="pct"/>
          </w:tcPr>
          <w:p w:rsidR="00457604" w:rsidRPr="00EB13BA" w:rsidRDefault="00A77238" w:rsidP="00651928">
            <w:pPr>
              <w:tabs>
                <w:tab w:val="left" w:pos="900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B13BA">
              <w:rPr>
                <w:rFonts w:ascii="Times New Roman" w:hAnsi="Times New Roman"/>
                <w:sz w:val="28"/>
                <w:szCs w:val="28"/>
              </w:rPr>
              <w:t>Защита концепции логических переходов между объектами в виде заданий-</w:t>
            </w:r>
            <w:proofErr w:type="spellStart"/>
            <w:r w:rsidRPr="00EB13BA">
              <w:rPr>
                <w:rFonts w:ascii="Times New Roman" w:hAnsi="Times New Roman"/>
                <w:sz w:val="28"/>
                <w:szCs w:val="28"/>
              </w:rPr>
              <w:t>квестов</w:t>
            </w:r>
            <w:proofErr w:type="spellEnd"/>
          </w:p>
        </w:tc>
        <w:tc>
          <w:tcPr>
            <w:tcW w:w="443" w:type="pct"/>
          </w:tcPr>
          <w:p w:rsidR="00457604" w:rsidRPr="00EB13BA" w:rsidRDefault="00A77238" w:rsidP="00651928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13BA">
              <w:rPr>
                <w:rFonts w:ascii="Times New Roman" w:hAnsi="Times New Roman"/>
                <w:iCs/>
                <w:sz w:val="28"/>
                <w:szCs w:val="28"/>
              </w:rPr>
              <w:t>0,5</w:t>
            </w:r>
          </w:p>
        </w:tc>
        <w:tc>
          <w:tcPr>
            <w:tcW w:w="1024" w:type="pct"/>
          </w:tcPr>
          <w:p w:rsidR="00457604" w:rsidRPr="00EB13BA" w:rsidRDefault="00457604" w:rsidP="00651928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457604" w:rsidRPr="00EB13BA" w:rsidTr="00A77238">
        <w:tc>
          <w:tcPr>
            <w:tcW w:w="501" w:type="pct"/>
          </w:tcPr>
          <w:p w:rsidR="00457604" w:rsidRPr="00EB13BA" w:rsidRDefault="00457604" w:rsidP="00A77238">
            <w:pPr>
              <w:pStyle w:val="a3"/>
              <w:numPr>
                <w:ilvl w:val="1"/>
                <w:numId w:val="41"/>
              </w:num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3" w:type="pct"/>
          </w:tcPr>
          <w:p w:rsidR="00457604" w:rsidRPr="00EB13BA" w:rsidRDefault="00A77238" w:rsidP="00651928">
            <w:pPr>
              <w:pStyle w:val="a7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B13BA">
              <w:rPr>
                <w:rFonts w:ascii="Times New Roman" w:hAnsi="Times New Roman"/>
                <w:sz w:val="28"/>
                <w:szCs w:val="28"/>
              </w:rPr>
              <w:t xml:space="preserve">Создание визуальных логических </w:t>
            </w:r>
            <w:r w:rsidRPr="00EB13BA">
              <w:rPr>
                <w:rFonts w:ascii="Times New Roman" w:hAnsi="Times New Roman"/>
                <w:sz w:val="28"/>
                <w:szCs w:val="28"/>
              </w:rPr>
              <w:lastRenderedPageBreak/>
              <w:t>переходов между объектами в виде заданий-</w:t>
            </w:r>
            <w:proofErr w:type="spellStart"/>
            <w:r w:rsidRPr="00EB13BA">
              <w:rPr>
                <w:rFonts w:ascii="Times New Roman" w:hAnsi="Times New Roman"/>
                <w:sz w:val="28"/>
                <w:szCs w:val="28"/>
              </w:rPr>
              <w:t>квестов</w:t>
            </w:r>
            <w:proofErr w:type="spellEnd"/>
          </w:p>
        </w:tc>
        <w:tc>
          <w:tcPr>
            <w:tcW w:w="443" w:type="pct"/>
          </w:tcPr>
          <w:p w:rsidR="00457604" w:rsidRPr="00EB13BA" w:rsidRDefault="00A77238" w:rsidP="00651928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13BA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1024" w:type="pct"/>
          </w:tcPr>
          <w:p w:rsidR="00457604" w:rsidRPr="00EB13BA" w:rsidRDefault="00457604" w:rsidP="00651928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457604" w:rsidRPr="00EB13BA" w:rsidTr="00A77238">
        <w:tc>
          <w:tcPr>
            <w:tcW w:w="501" w:type="pct"/>
          </w:tcPr>
          <w:p w:rsidR="00457604" w:rsidRPr="00EB13BA" w:rsidRDefault="00457604" w:rsidP="00A77238">
            <w:pPr>
              <w:pStyle w:val="a3"/>
              <w:numPr>
                <w:ilvl w:val="1"/>
                <w:numId w:val="41"/>
              </w:num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3" w:type="pct"/>
          </w:tcPr>
          <w:p w:rsidR="00457604" w:rsidRPr="00EB13BA" w:rsidRDefault="00A77238" w:rsidP="00651928">
            <w:pPr>
              <w:tabs>
                <w:tab w:val="left" w:pos="900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B13BA">
              <w:rPr>
                <w:rFonts w:ascii="Times New Roman" w:hAnsi="Times New Roman"/>
                <w:sz w:val="28"/>
                <w:szCs w:val="28"/>
              </w:rPr>
              <w:t>Редактирование проделанной работы, устранение недостатков</w:t>
            </w:r>
          </w:p>
        </w:tc>
        <w:tc>
          <w:tcPr>
            <w:tcW w:w="443" w:type="pct"/>
          </w:tcPr>
          <w:p w:rsidR="00457604" w:rsidRPr="00EB13BA" w:rsidRDefault="00A77238" w:rsidP="00651928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13BA">
              <w:rPr>
                <w:rFonts w:ascii="Times New Roman" w:hAnsi="Times New Roman"/>
                <w:iCs/>
                <w:sz w:val="28"/>
                <w:szCs w:val="28"/>
              </w:rPr>
              <w:t>0,5</w:t>
            </w:r>
          </w:p>
        </w:tc>
        <w:tc>
          <w:tcPr>
            <w:tcW w:w="1024" w:type="pct"/>
          </w:tcPr>
          <w:p w:rsidR="00457604" w:rsidRPr="00EB13BA" w:rsidRDefault="00457604" w:rsidP="00651928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457604" w:rsidRPr="00EB13BA" w:rsidTr="00A77238">
        <w:tc>
          <w:tcPr>
            <w:tcW w:w="501" w:type="pct"/>
          </w:tcPr>
          <w:p w:rsidR="00457604" w:rsidRPr="00EB13BA" w:rsidRDefault="00A77238" w:rsidP="00651928">
            <w:pPr>
              <w:tabs>
                <w:tab w:val="left" w:pos="900"/>
              </w:tabs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13BA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3033" w:type="pct"/>
          </w:tcPr>
          <w:p w:rsidR="00457604" w:rsidRPr="00EB13BA" w:rsidRDefault="00A77238" w:rsidP="00651928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B13BA">
              <w:rPr>
                <w:rFonts w:ascii="Times New Roman" w:hAnsi="Times New Roman"/>
                <w:b/>
                <w:sz w:val="28"/>
                <w:szCs w:val="28"/>
              </w:rPr>
              <w:t xml:space="preserve">Монтаж и защита презентации в </w:t>
            </w:r>
            <w:proofErr w:type="spellStart"/>
            <w:r w:rsidRPr="00EB13BA">
              <w:rPr>
                <w:rFonts w:ascii="Times New Roman" w:hAnsi="Times New Roman"/>
                <w:b/>
                <w:sz w:val="28"/>
                <w:szCs w:val="28"/>
              </w:rPr>
              <w:t>Power</w:t>
            </w:r>
            <w:proofErr w:type="spellEnd"/>
            <w:r w:rsidRPr="00EB13B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B13BA">
              <w:rPr>
                <w:rFonts w:ascii="Times New Roman" w:hAnsi="Times New Roman"/>
                <w:b/>
                <w:sz w:val="28"/>
                <w:szCs w:val="28"/>
              </w:rPr>
              <w:t>Point</w:t>
            </w:r>
            <w:proofErr w:type="spellEnd"/>
          </w:p>
        </w:tc>
        <w:tc>
          <w:tcPr>
            <w:tcW w:w="443" w:type="pct"/>
          </w:tcPr>
          <w:p w:rsidR="00457604" w:rsidRPr="00EB13BA" w:rsidRDefault="00A77238" w:rsidP="00651928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B13BA">
              <w:rPr>
                <w:rFonts w:ascii="Times New Roman" w:hAnsi="Times New Roman"/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1024" w:type="pct"/>
          </w:tcPr>
          <w:p w:rsidR="00457604" w:rsidRPr="00EB13BA" w:rsidRDefault="00A77238" w:rsidP="00651928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B13BA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PP</w:t>
            </w:r>
            <w:r w:rsidRPr="00EB13BA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презентация</w:t>
            </w:r>
          </w:p>
        </w:tc>
      </w:tr>
      <w:tr w:rsidR="00457604" w:rsidRPr="00EB13BA" w:rsidTr="00A77238">
        <w:tc>
          <w:tcPr>
            <w:tcW w:w="3533" w:type="pct"/>
            <w:gridSpan w:val="2"/>
          </w:tcPr>
          <w:p w:rsidR="00457604" w:rsidRPr="00EB13BA" w:rsidRDefault="00457604" w:rsidP="00651928">
            <w:pPr>
              <w:pStyle w:val="a7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13BA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3" w:type="pct"/>
          </w:tcPr>
          <w:p w:rsidR="00457604" w:rsidRPr="00EB13BA" w:rsidRDefault="00457604" w:rsidP="00651928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B13BA">
              <w:rPr>
                <w:rFonts w:ascii="Times New Roman" w:hAnsi="Times New Roman"/>
                <w:b/>
                <w:iCs/>
                <w:sz w:val="28"/>
                <w:szCs w:val="28"/>
              </w:rPr>
              <w:t>32</w:t>
            </w:r>
          </w:p>
        </w:tc>
        <w:tc>
          <w:tcPr>
            <w:tcW w:w="1024" w:type="pct"/>
          </w:tcPr>
          <w:p w:rsidR="00457604" w:rsidRPr="00EB13BA" w:rsidRDefault="00457604" w:rsidP="00651928">
            <w:pPr>
              <w:tabs>
                <w:tab w:val="left" w:pos="90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</w:tr>
    </w:tbl>
    <w:p w:rsidR="00457604" w:rsidRPr="00EB13BA" w:rsidRDefault="00457604" w:rsidP="00457604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B69B4" w:rsidRPr="00EB13BA" w:rsidRDefault="002B69B4" w:rsidP="002B69B4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16D5F" w:rsidRPr="00EB13BA" w:rsidRDefault="00216D5F" w:rsidP="00216D5F">
      <w:pPr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b/>
          <w:sz w:val="28"/>
          <w:szCs w:val="28"/>
        </w:rPr>
        <w:t xml:space="preserve">личностные </w:t>
      </w:r>
      <w:proofErr w:type="spellStart"/>
      <w:r w:rsidRPr="00EB13BA">
        <w:rPr>
          <w:rFonts w:ascii="Times New Roman" w:hAnsi="Times New Roman"/>
          <w:b/>
          <w:sz w:val="28"/>
          <w:szCs w:val="28"/>
        </w:rPr>
        <w:t>ууд</w:t>
      </w:r>
      <w:proofErr w:type="spellEnd"/>
      <w:r w:rsidRPr="00EB13BA">
        <w:rPr>
          <w:rFonts w:ascii="Times New Roman" w:hAnsi="Times New Roman"/>
          <w:sz w:val="28"/>
          <w:szCs w:val="28"/>
        </w:rPr>
        <w:t xml:space="preserve">. Дети хорошо воспитаны, вежливы, вызывает уважение их упорство и трудолюбие в стремлении достичь положительного результата работы. В ходе технологической сессии дети совершенствовали такие личностные качества как взаимовыручка, поддержка и уважительное отношение к своему </w:t>
      </w:r>
      <w:proofErr w:type="spellStart"/>
      <w:r w:rsidRPr="00EB13BA">
        <w:rPr>
          <w:rFonts w:ascii="Times New Roman" w:hAnsi="Times New Roman"/>
          <w:sz w:val="28"/>
          <w:szCs w:val="28"/>
        </w:rPr>
        <w:t>одногруппнику</w:t>
      </w:r>
      <w:proofErr w:type="spellEnd"/>
      <w:r w:rsidRPr="00EB13BA">
        <w:rPr>
          <w:rFonts w:ascii="Times New Roman" w:hAnsi="Times New Roman"/>
          <w:sz w:val="28"/>
          <w:szCs w:val="28"/>
        </w:rPr>
        <w:t xml:space="preserve">. </w:t>
      </w:r>
    </w:p>
    <w:p w:rsidR="00216D5F" w:rsidRPr="00EB13BA" w:rsidRDefault="00216D5F" w:rsidP="00216D5F">
      <w:pPr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 xml:space="preserve">Что касается </w:t>
      </w:r>
      <w:r w:rsidRPr="00EB13BA">
        <w:rPr>
          <w:rFonts w:ascii="Times New Roman" w:hAnsi="Times New Roman"/>
          <w:b/>
          <w:sz w:val="28"/>
          <w:szCs w:val="28"/>
        </w:rPr>
        <w:t xml:space="preserve">коммуникативных </w:t>
      </w:r>
      <w:proofErr w:type="spellStart"/>
      <w:r w:rsidRPr="00EB13BA">
        <w:rPr>
          <w:rFonts w:ascii="Times New Roman" w:hAnsi="Times New Roman"/>
          <w:b/>
          <w:sz w:val="28"/>
          <w:szCs w:val="28"/>
        </w:rPr>
        <w:t>ууд</w:t>
      </w:r>
      <w:proofErr w:type="spellEnd"/>
      <w:r w:rsidRPr="00EB13BA">
        <w:rPr>
          <w:rFonts w:ascii="Times New Roman" w:hAnsi="Times New Roman"/>
          <w:sz w:val="28"/>
          <w:szCs w:val="28"/>
        </w:rPr>
        <w:t xml:space="preserve">, то дети учились выстраивать эффективную групповую коммуникацию, не перебивая друг друга. В рамках коммуникации развивались и </w:t>
      </w:r>
      <w:r w:rsidRPr="00EB13BA">
        <w:rPr>
          <w:rFonts w:ascii="Times New Roman" w:hAnsi="Times New Roman"/>
          <w:b/>
          <w:sz w:val="28"/>
          <w:szCs w:val="28"/>
        </w:rPr>
        <w:t>предметные компетенции</w:t>
      </w:r>
      <w:r w:rsidRPr="00EB13BA">
        <w:rPr>
          <w:rFonts w:ascii="Times New Roman" w:hAnsi="Times New Roman"/>
          <w:sz w:val="28"/>
          <w:szCs w:val="28"/>
        </w:rPr>
        <w:t xml:space="preserve">, а именно, говорение на английском языке. Дети показали хорошее умение воспроизводить готовые тексты, т.е. репродуктивные умения, допуская немногочисленные произносительные и словарные ошибки. Вместе с тем не все дети могли выражать свои мысли на английском языке, т.е. пользоваться английским языком продуктивно. Требовалась языковая поддержка и правка текстов. Особенно обращают на себя внимание грамматические навыки построения предложений с правильным порядком слов,  а также знание орфографии при написании  слов даже базового уровня. </w:t>
      </w:r>
    </w:p>
    <w:p w:rsidR="00216D5F" w:rsidRPr="00EB13BA" w:rsidRDefault="00216D5F" w:rsidP="00216D5F">
      <w:pPr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 xml:space="preserve">В отношении </w:t>
      </w:r>
      <w:r w:rsidRPr="00EB13BA">
        <w:rPr>
          <w:rFonts w:ascii="Times New Roman" w:hAnsi="Times New Roman"/>
          <w:b/>
          <w:sz w:val="28"/>
          <w:szCs w:val="28"/>
        </w:rPr>
        <w:t xml:space="preserve">регулятивных </w:t>
      </w:r>
      <w:proofErr w:type="spellStart"/>
      <w:r w:rsidRPr="00EB13BA">
        <w:rPr>
          <w:rFonts w:ascii="Times New Roman" w:hAnsi="Times New Roman"/>
          <w:b/>
          <w:sz w:val="28"/>
          <w:szCs w:val="28"/>
        </w:rPr>
        <w:t>ууд</w:t>
      </w:r>
      <w:proofErr w:type="spellEnd"/>
      <w:r w:rsidRPr="00EB13BA">
        <w:rPr>
          <w:rFonts w:ascii="Times New Roman" w:hAnsi="Times New Roman"/>
          <w:sz w:val="28"/>
          <w:szCs w:val="28"/>
        </w:rPr>
        <w:t>, дети показали хорошую динамику в части самоорганизации и индивидуальной работы. Дети научились самостоятельно принимать решения и их обосновывать, преодолевать трудности. Каждая работа ребенка – это на 90% самостоятельная работа! Вместе с тем еще предстоит учить детей работать продуктивно в группе. Детям было трудно предлагать творческие идеи и активно их обсуждать в группе. Большинство занимали пассивную позицию, отвлекались и склонялись к тому, чтобы индивидуально выполнить свой фронт работы и затем интегрировать его в групповой результат.</w:t>
      </w:r>
    </w:p>
    <w:p w:rsidR="00DC698D" w:rsidRPr="00EB13BA" w:rsidRDefault="00216D5F" w:rsidP="00216D5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lastRenderedPageBreak/>
        <w:t xml:space="preserve">Что касается </w:t>
      </w:r>
      <w:r w:rsidRPr="00EB13BA">
        <w:rPr>
          <w:rFonts w:ascii="Times New Roman" w:hAnsi="Times New Roman"/>
          <w:b/>
          <w:sz w:val="28"/>
          <w:szCs w:val="28"/>
        </w:rPr>
        <w:t xml:space="preserve">познавательных </w:t>
      </w:r>
      <w:proofErr w:type="spellStart"/>
      <w:r w:rsidRPr="00EB13BA">
        <w:rPr>
          <w:rFonts w:ascii="Times New Roman" w:hAnsi="Times New Roman"/>
          <w:b/>
          <w:sz w:val="28"/>
          <w:szCs w:val="28"/>
        </w:rPr>
        <w:t>ууд</w:t>
      </w:r>
      <w:proofErr w:type="spellEnd"/>
      <w:r w:rsidRPr="00EB13BA">
        <w:rPr>
          <w:rFonts w:ascii="Times New Roman" w:hAnsi="Times New Roman"/>
          <w:sz w:val="28"/>
          <w:szCs w:val="28"/>
        </w:rPr>
        <w:t>, учащиеся продемонстрировали отличные способности воспринимать и усваивать заранее систематизированный материал, они проявляли познавательный интерес в ходе экскурсий и интервью с жителями и представителями организаций.</w:t>
      </w:r>
    </w:p>
    <w:p w:rsidR="00DC698D" w:rsidRPr="00EB13BA" w:rsidRDefault="00DC698D" w:rsidP="005B1DF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26885" w:rsidRPr="00EB13BA" w:rsidRDefault="00F26885" w:rsidP="005B1DF6">
      <w:pPr>
        <w:spacing w:after="0" w:line="360" w:lineRule="auto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E104E1" w:rsidRPr="00EB13BA" w:rsidRDefault="005B1DF6" w:rsidP="005B1DF6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B13BA">
        <w:rPr>
          <w:rFonts w:ascii="Times New Roman" w:hAnsi="Times New Roman"/>
          <w:b/>
          <w:sz w:val="28"/>
          <w:szCs w:val="28"/>
        </w:rPr>
        <w:t>КОНТРОЛЬНЫЕ ВОПРОСЫ ПО ПРОЙДЕННОМУ КУРСУ:</w:t>
      </w:r>
    </w:p>
    <w:p w:rsidR="00E104E1" w:rsidRPr="00EB13BA" w:rsidRDefault="00E104E1" w:rsidP="005B1DF6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 xml:space="preserve">1. </w:t>
      </w:r>
      <w:r w:rsidR="00A77238" w:rsidRPr="00EB13BA">
        <w:rPr>
          <w:rFonts w:ascii="Times New Roman" w:hAnsi="Times New Roman"/>
          <w:sz w:val="28"/>
          <w:szCs w:val="28"/>
        </w:rPr>
        <w:t>Какое соотношение между рассказом и показом должно быть соблюдено в экскурсии?</w:t>
      </w:r>
      <w:r w:rsidRPr="00EB13BA">
        <w:rPr>
          <w:rFonts w:ascii="Times New Roman" w:hAnsi="Times New Roman"/>
          <w:sz w:val="28"/>
          <w:szCs w:val="28"/>
        </w:rPr>
        <w:t xml:space="preserve"> </w:t>
      </w:r>
    </w:p>
    <w:p w:rsidR="00E104E1" w:rsidRPr="00EB13BA" w:rsidRDefault="00E104E1" w:rsidP="005B1DF6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 xml:space="preserve">2. </w:t>
      </w:r>
      <w:r w:rsidR="00A77238" w:rsidRPr="00EB13BA">
        <w:rPr>
          <w:rFonts w:ascii="Times New Roman" w:hAnsi="Times New Roman"/>
          <w:sz w:val="28"/>
          <w:szCs w:val="28"/>
        </w:rPr>
        <w:t xml:space="preserve">Почему нужно совмещать показ объекта и рассказ о нем? </w:t>
      </w:r>
      <w:r w:rsidRPr="00EB13BA">
        <w:rPr>
          <w:rFonts w:ascii="Times New Roman" w:hAnsi="Times New Roman"/>
          <w:sz w:val="28"/>
          <w:szCs w:val="28"/>
        </w:rPr>
        <w:t xml:space="preserve"> </w:t>
      </w:r>
    </w:p>
    <w:p w:rsidR="00E104E1" w:rsidRPr="00EB13BA" w:rsidRDefault="00E104E1" w:rsidP="005B1DF6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 xml:space="preserve">3. </w:t>
      </w:r>
      <w:r w:rsidR="00A77238" w:rsidRPr="00EB13BA">
        <w:rPr>
          <w:rFonts w:ascii="Times New Roman" w:hAnsi="Times New Roman"/>
          <w:sz w:val="28"/>
          <w:szCs w:val="28"/>
        </w:rPr>
        <w:t>Какова оптимальная длительность показа одного объекта?</w:t>
      </w:r>
      <w:r w:rsidRPr="00EB13BA">
        <w:rPr>
          <w:rFonts w:ascii="Times New Roman" w:hAnsi="Times New Roman"/>
          <w:sz w:val="28"/>
          <w:szCs w:val="28"/>
        </w:rPr>
        <w:t xml:space="preserve"> </w:t>
      </w:r>
    </w:p>
    <w:p w:rsidR="00E104E1" w:rsidRPr="00EB13BA" w:rsidRDefault="00E104E1" w:rsidP="005B1DF6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 xml:space="preserve">4. </w:t>
      </w:r>
      <w:r w:rsidR="00A77238" w:rsidRPr="00EB13BA">
        <w:rPr>
          <w:rFonts w:ascii="Times New Roman" w:hAnsi="Times New Roman"/>
          <w:sz w:val="28"/>
          <w:szCs w:val="28"/>
        </w:rPr>
        <w:t>Какие приемы эффективного рассказа вы знаете?</w:t>
      </w:r>
      <w:r w:rsidRPr="00EB13BA">
        <w:rPr>
          <w:rFonts w:ascii="Times New Roman" w:hAnsi="Times New Roman"/>
          <w:sz w:val="28"/>
          <w:szCs w:val="28"/>
        </w:rPr>
        <w:t xml:space="preserve"> </w:t>
      </w:r>
    </w:p>
    <w:p w:rsidR="00E104E1" w:rsidRPr="00EB13BA" w:rsidRDefault="00E104E1" w:rsidP="005B1DF6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 xml:space="preserve">5. </w:t>
      </w:r>
      <w:r w:rsidR="00A77238" w:rsidRPr="00EB13BA">
        <w:rPr>
          <w:rFonts w:ascii="Times New Roman" w:hAnsi="Times New Roman"/>
          <w:sz w:val="28"/>
          <w:szCs w:val="28"/>
        </w:rPr>
        <w:t>Какие приемы показа вы знаете?</w:t>
      </w:r>
      <w:r w:rsidRPr="00EB13BA">
        <w:rPr>
          <w:rFonts w:ascii="Times New Roman" w:hAnsi="Times New Roman"/>
          <w:sz w:val="28"/>
          <w:szCs w:val="28"/>
        </w:rPr>
        <w:t xml:space="preserve"> </w:t>
      </w:r>
    </w:p>
    <w:p w:rsidR="00E104E1" w:rsidRPr="00EB13BA" w:rsidRDefault="00E104E1" w:rsidP="005B1DF6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 xml:space="preserve">6. </w:t>
      </w:r>
      <w:r w:rsidR="00A77238" w:rsidRPr="00EB13BA">
        <w:rPr>
          <w:rFonts w:ascii="Times New Roman" w:hAnsi="Times New Roman"/>
          <w:sz w:val="28"/>
          <w:szCs w:val="28"/>
        </w:rPr>
        <w:t xml:space="preserve">Какова оптимальная длительность </w:t>
      </w:r>
      <w:proofErr w:type="spellStart"/>
      <w:r w:rsidR="00A77238" w:rsidRPr="00EB13BA">
        <w:rPr>
          <w:rFonts w:ascii="Times New Roman" w:hAnsi="Times New Roman"/>
          <w:sz w:val="28"/>
          <w:szCs w:val="28"/>
        </w:rPr>
        <w:t>стэндапа</w:t>
      </w:r>
      <w:proofErr w:type="spellEnd"/>
      <w:r w:rsidR="00A77238" w:rsidRPr="00EB13BA">
        <w:rPr>
          <w:rFonts w:ascii="Times New Roman" w:hAnsi="Times New Roman"/>
          <w:sz w:val="28"/>
          <w:szCs w:val="28"/>
        </w:rPr>
        <w:t>?</w:t>
      </w:r>
    </w:p>
    <w:p w:rsidR="00E104E1" w:rsidRPr="00EB13BA" w:rsidRDefault="00E104E1" w:rsidP="005B1DF6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 xml:space="preserve">7. </w:t>
      </w:r>
      <w:r w:rsidR="00A77238" w:rsidRPr="00EB13BA">
        <w:rPr>
          <w:rFonts w:ascii="Times New Roman" w:hAnsi="Times New Roman"/>
          <w:sz w:val="28"/>
          <w:szCs w:val="28"/>
        </w:rPr>
        <w:t xml:space="preserve">Какие функции предоставляет </w:t>
      </w:r>
      <w:proofErr w:type="spellStart"/>
      <w:r w:rsidR="00A77238" w:rsidRPr="00EB13BA">
        <w:rPr>
          <w:rFonts w:ascii="Times New Roman" w:hAnsi="Times New Roman"/>
          <w:sz w:val="28"/>
          <w:szCs w:val="28"/>
        </w:rPr>
        <w:t>видеоредактор</w:t>
      </w:r>
      <w:proofErr w:type="spellEnd"/>
      <w:r w:rsidR="00A77238" w:rsidRPr="00EB13BA">
        <w:rPr>
          <w:rFonts w:ascii="Times New Roman" w:hAnsi="Times New Roman"/>
          <w:sz w:val="28"/>
          <w:szCs w:val="28"/>
        </w:rPr>
        <w:t xml:space="preserve"> </w:t>
      </w:r>
      <w:r w:rsidR="00A77238" w:rsidRPr="00EB13BA">
        <w:rPr>
          <w:rFonts w:ascii="Times New Roman" w:hAnsi="Times New Roman"/>
          <w:sz w:val="28"/>
          <w:szCs w:val="28"/>
          <w:lang w:val="en-US"/>
        </w:rPr>
        <w:t>Movie</w:t>
      </w:r>
      <w:r w:rsidR="00A77238" w:rsidRPr="00EB13BA">
        <w:rPr>
          <w:rFonts w:ascii="Times New Roman" w:hAnsi="Times New Roman"/>
          <w:sz w:val="28"/>
          <w:szCs w:val="28"/>
        </w:rPr>
        <w:t xml:space="preserve"> </w:t>
      </w:r>
      <w:r w:rsidR="00A77238" w:rsidRPr="00EB13BA">
        <w:rPr>
          <w:rFonts w:ascii="Times New Roman" w:hAnsi="Times New Roman"/>
          <w:sz w:val="28"/>
          <w:szCs w:val="28"/>
          <w:lang w:val="en-US"/>
        </w:rPr>
        <w:t>Studio</w:t>
      </w:r>
      <w:r w:rsidR="00A77238" w:rsidRPr="00EB13BA">
        <w:rPr>
          <w:rFonts w:ascii="Times New Roman" w:hAnsi="Times New Roman"/>
          <w:sz w:val="28"/>
          <w:szCs w:val="28"/>
        </w:rPr>
        <w:t xml:space="preserve"> </w:t>
      </w:r>
      <w:r w:rsidR="00A77238" w:rsidRPr="00EB13BA">
        <w:rPr>
          <w:rFonts w:ascii="Times New Roman" w:hAnsi="Times New Roman"/>
          <w:sz w:val="28"/>
          <w:szCs w:val="28"/>
          <w:lang w:val="en-US"/>
        </w:rPr>
        <w:t>Platinum</w:t>
      </w:r>
      <w:r w:rsidR="00486CE6" w:rsidRPr="00EB13BA">
        <w:rPr>
          <w:rFonts w:ascii="Times New Roman" w:hAnsi="Times New Roman"/>
          <w:sz w:val="28"/>
          <w:szCs w:val="28"/>
        </w:rPr>
        <w:t>?</w:t>
      </w:r>
    </w:p>
    <w:p w:rsidR="00E104E1" w:rsidRPr="00EB13BA" w:rsidRDefault="00E104E1" w:rsidP="005B1DF6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 xml:space="preserve">8. </w:t>
      </w:r>
      <w:r w:rsidR="00486CE6" w:rsidRPr="00EB13BA">
        <w:rPr>
          <w:rFonts w:ascii="Times New Roman" w:hAnsi="Times New Roman"/>
          <w:sz w:val="28"/>
          <w:szCs w:val="28"/>
        </w:rPr>
        <w:t>Какие аудиофайлы нужно накладывать на видеофрагменты?</w:t>
      </w:r>
      <w:r w:rsidRPr="00EB13BA">
        <w:rPr>
          <w:rFonts w:ascii="Times New Roman" w:hAnsi="Times New Roman"/>
          <w:sz w:val="28"/>
          <w:szCs w:val="28"/>
        </w:rPr>
        <w:t xml:space="preserve"> </w:t>
      </w:r>
    </w:p>
    <w:p w:rsidR="00E104E1" w:rsidRPr="00EB13BA" w:rsidRDefault="00E104E1" w:rsidP="005B1DF6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 xml:space="preserve">9. </w:t>
      </w:r>
      <w:r w:rsidR="00486CE6" w:rsidRPr="00EB13BA">
        <w:rPr>
          <w:rFonts w:ascii="Times New Roman" w:hAnsi="Times New Roman"/>
          <w:sz w:val="28"/>
          <w:szCs w:val="28"/>
        </w:rPr>
        <w:t>Как заглушить звук в видеофрагменте?</w:t>
      </w:r>
      <w:r w:rsidRPr="00EB13BA">
        <w:rPr>
          <w:rFonts w:ascii="Times New Roman" w:hAnsi="Times New Roman"/>
          <w:sz w:val="28"/>
          <w:szCs w:val="28"/>
        </w:rPr>
        <w:t xml:space="preserve"> </w:t>
      </w:r>
    </w:p>
    <w:p w:rsidR="00E104E1" w:rsidRPr="00EB13BA" w:rsidRDefault="00E104E1" w:rsidP="005B1DF6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 xml:space="preserve">10. </w:t>
      </w:r>
      <w:r w:rsidR="00486CE6" w:rsidRPr="00EB13BA">
        <w:rPr>
          <w:rFonts w:ascii="Times New Roman" w:hAnsi="Times New Roman"/>
          <w:sz w:val="28"/>
          <w:szCs w:val="28"/>
        </w:rPr>
        <w:t>Как добавить эффекты перехода от фрагмента к фрагменту?</w:t>
      </w:r>
    </w:p>
    <w:p w:rsidR="00486CE6" w:rsidRPr="00EB13BA" w:rsidRDefault="00E104E1" w:rsidP="00486CE6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 xml:space="preserve">11. </w:t>
      </w:r>
      <w:r w:rsidR="00486CE6" w:rsidRPr="00EB13BA">
        <w:rPr>
          <w:rFonts w:ascii="Times New Roman" w:hAnsi="Times New Roman"/>
          <w:sz w:val="28"/>
          <w:szCs w:val="28"/>
        </w:rPr>
        <w:t>Какие артефакты Пермского звериного стиля вы знаете? Каково их символическое значение?</w:t>
      </w:r>
      <w:r w:rsidRPr="00EB13BA">
        <w:rPr>
          <w:rFonts w:ascii="Times New Roman" w:hAnsi="Times New Roman"/>
          <w:sz w:val="28"/>
          <w:szCs w:val="28"/>
        </w:rPr>
        <w:t xml:space="preserve"> </w:t>
      </w:r>
    </w:p>
    <w:p w:rsidR="00486CE6" w:rsidRPr="00EB13BA" w:rsidRDefault="00486CE6" w:rsidP="00486CE6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 xml:space="preserve">12. Какие способы создания </w:t>
      </w:r>
      <w:proofErr w:type="spellStart"/>
      <w:r w:rsidRPr="00EB13BA">
        <w:rPr>
          <w:rFonts w:ascii="Times New Roman" w:hAnsi="Times New Roman"/>
          <w:sz w:val="28"/>
          <w:szCs w:val="28"/>
        </w:rPr>
        <w:t>квестовых</w:t>
      </w:r>
      <w:proofErr w:type="spellEnd"/>
      <w:r w:rsidRPr="00EB13BA">
        <w:rPr>
          <w:rFonts w:ascii="Times New Roman" w:hAnsi="Times New Roman"/>
          <w:sz w:val="28"/>
          <w:szCs w:val="28"/>
        </w:rPr>
        <w:t xml:space="preserve"> заданий вы знаете?</w:t>
      </w:r>
    </w:p>
    <w:p w:rsidR="00E104E1" w:rsidRPr="00EB13BA" w:rsidRDefault="00E104E1" w:rsidP="005B1DF6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B0C84" w:rsidRPr="00EB13BA" w:rsidRDefault="001B0C84" w:rsidP="005B1DF6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caps/>
          <w:color w:val="000000"/>
          <w:sz w:val="28"/>
          <w:szCs w:val="28"/>
          <w:lang w:eastAsia="ru-RU"/>
        </w:rPr>
      </w:pPr>
      <w:r w:rsidRPr="00EB13BA">
        <w:rPr>
          <w:rFonts w:ascii="Times New Roman" w:eastAsia="Times New Roman" w:hAnsi="Times New Roman"/>
          <w:b/>
          <w:iCs/>
          <w:caps/>
          <w:color w:val="000000"/>
          <w:sz w:val="28"/>
          <w:szCs w:val="28"/>
          <w:lang w:eastAsia="ru-RU"/>
        </w:rPr>
        <w:t>требования к уровню подготовки обучающихся</w:t>
      </w:r>
    </w:p>
    <w:p w:rsidR="000053D0" w:rsidRPr="00EB13BA" w:rsidRDefault="000053D0" w:rsidP="005B1DF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13B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Знать и понимать: </w:t>
      </w:r>
      <w:r w:rsidR="00486CE6" w:rsidRPr="00EB1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историю России в период строительства Тихого </w:t>
      </w:r>
      <w:proofErr w:type="spellStart"/>
      <w:r w:rsidR="00486CE6" w:rsidRPr="00EB1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Компроса</w:t>
      </w:r>
      <w:proofErr w:type="spellEnd"/>
      <w:r w:rsidR="00486CE6" w:rsidRPr="00EB1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знать произносительные и грамматические нормы английского языка на уровне А2</w:t>
      </w:r>
      <w:r w:rsidRPr="00EB1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0053D0" w:rsidRPr="00EB13BA" w:rsidRDefault="000053D0" w:rsidP="005B1DF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13B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уметь</w:t>
      </w:r>
      <w:r w:rsidRPr="00EB1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="00486CE6" w:rsidRPr="00EB1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вести поиск в сети интернет, копировать, вставлять информацию, работать в редакторе </w:t>
      </w:r>
      <w:r w:rsidR="00486CE6" w:rsidRPr="00EB13B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Word</w:t>
      </w:r>
      <w:r w:rsidR="00486CE6" w:rsidRPr="00EB1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работать с файлами формата </w:t>
      </w:r>
      <w:r w:rsidR="00486CE6" w:rsidRPr="00EB13B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jpeg</w:t>
      </w:r>
      <w:r w:rsidR="00486CE6" w:rsidRPr="00EB1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86CE6" w:rsidRPr="00EB13B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png</w:t>
      </w:r>
      <w:proofErr w:type="spellEnd"/>
      <w:r w:rsidR="00486CE6" w:rsidRPr="00EB1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порождать англоязычные высказывания на уровне А2</w:t>
      </w:r>
      <w:r w:rsidRPr="00EB1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0053D0" w:rsidRPr="00EB13BA" w:rsidRDefault="000053D0" w:rsidP="005B1DF6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EB13B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0053D0" w:rsidRPr="00EB13BA" w:rsidRDefault="000053D0" w:rsidP="005B1DF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1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DC698D" w:rsidRPr="00EB1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B1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выполнения </w:t>
      </w:r>
      <w:r w:rsidR="00486CE6" w:rsidRPr="00EB1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поиска </w:t>
      </w:r>
      <w:proofErr w:type="spellStart"/>
      <w:r w:rsidR="00486CE6" w:rsidRPr="00EB1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фактологической</w:t>
      </w:r>
      <w:proofErr w:type="spellEnd"/>
      <w:r w:rsidR="00486CE6" w:rsidRPr="00EB1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информации, отбора релевантной информации, создания видеосюжетов</w:t>
      </w:r>
      <w:r w:rsidRPr="00EB13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B0C84" w:rsidRPr="00EB13BA" w:rsidRDefault="001B0C84" w:rsidP="005B1DF6">
      <w:pPr>
        <w:spacing w:after="0" w:line="360" w:lineRule="auto"/>
        <w:jc w:val="both"/>
        <w:rPr>
          <w:rFonts w:ascii="Times New Roman" w:eastAsia="Times New Roman" w:hAnsi="Times New Roman"/>
          <w:b/>
          <w:iCs/>
          <w:caps/>
          <w:color w:val="684E32"/>
          <w:sz w:val="28"/>
          <w:szCs w:val="28"/>
          <w:lang w:eastAsia="ru-RU"/>
        </w:rPr>
      </w:pPr>
    </w:p>
    <w:p w:rsidR="005B1DF6" w:rsidRPr="00EB13BA" w:rsidRDefault="005B1DF6">
      <w:pPr>
        <w:rPr>
          <w:rFonts w:ascii="Times New Roman" w:eastAsia="Times New Roman" w:hAnsi="Times New Roman"/>
          <w:b/>
          <w:iCs/>
          <w:caps/>
          <w:color w:val="000000"/>
          <w:sz w:val="28"/>
          <w:szCs w:val="28"/>
          <w:lang w:eastAsia="ru-RU"/>
        </w:rPr>
      </w:pPr>
      <w:r w:rsidRPr="00EB13BA">
        <w:rPr>
          <w:rFonts w:ascii="Times New Roman" w:eastAsia="Times New Roman" w:hAnsi="Times New Roman"/>
          <w:b/>
          <w:iCs/>
          <w:caps/>
          <w:color w:val="000000"/>
          <w:sz w:val="28"/>
          <w:szCs w:val="28"/>
          <w:lang w:eastAsia="ru-RU"/>
        </w:rPr>
        <w:br w:type="page"/>
      </w:r>
    </w:p>
    <w:p w:rsidR="001B0C84" w:rsidRPr="00EB13BA" w:rsidRDefault="001B0C84" w:rsidP="005B1DF6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caps/>
          <w:color w:val="000000"/>
          <w:sz w:val="28"/>
          <w:szCs w:val="28"/>
          <w:lang w:eastAsia="ru-RU"/>
        </w:rPr>
      </w:pPr>
      <w:r w:rsidRPr="00EB13BA">
        <w:rPr>
          <w:rFonts w:ascii="Times New Roman" w:eastAsia="Times New Roman" w:hAnsi="Times New Roman"/>
          <w:b/>
          <w:iCs/>
          <w:caps/>
          <w:color w:val="000000"/>
          <w:sz w:val="28"/>
          <w:szCs w:val="28"/>
          <w:lang w:eastAsia="ru-RU"/>
        </w:rPr>
        <w:lastRenderedPageBreak/>
        <w:t>литература и средства обучения</w:t>
      </w:r>
    </w:p>
    <w:p w:rsidR="00BD08D3" w:rsidRPr="00EB13BA" w:rsidRDefault="0085380D" w:rsidP="00BD08D3">
      <w:pPr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 xml:space="preserve">1. </w:t>
      </w:r>
      <w:r w:rsidR="00BD08D3" w:rsidRPr="00EB13BA">
        <w:rPr>
          <w:rFonts w:ascii="Times New Roman" w:hAnsi="Times New Roman"/>
          <w:b/>
          <w:sz w:val="28"/>
          <w:szCs w:val="28"/>
        </w:rPr>
        <w:t>Н.Д. Аленчикова</w:t>
      </w:r>
      <w:r w:rsidR="00BD08D3" w:rsidRPr="00EB13BA">
        <w:rPr>
          <w:rFonts w:ascii="Times New Roman" w:hAnsi="Times New Roman"/>
          <w:sz w:val="28"/>
          <w:szCs w:val="28"/>
        </w:rPr>
        <w:t xml:space="preserve"> </w:t>
      </w:r>
      <w:r w:rsidR="00BD08D3" w:rsidRPr="00EB13BA">
        <w:rPr>
          <w:rFonts w:ascii="Times New Roman" w:hAnsi="Times New Roman"/>
          <w:i/>
          <w:sz w:val="28"/>
          <w:szCs w:val="28"/>
        </w:rPr>
        <w:t xml:space="preserve">Поселок Сталинского завода и Комсомольский проспект в начале 50-х годов (воспоминания). </w:t>
      </w:r>
      <w:r w:rsidR="00BD08D3" w:rsidRPr="00EB13BA">
        <w:rPr>
          <w:rFonts w:ascii="Times New Roman" w:hAnsi="Times New Roman"/>
          <w:sz w:val="28"/>
          <w:szCs w:val="28"/>
        </w:rPr>
        <w:t xml:space="preserve">Пермский дом в истории и культуре края. Выпуск 2, 2009. </w:t>
      </w:r>
    </w:p>
    <w:p w:rsidR="00BD08D3" w:rsidRPr="00EB13BA" w:rsidRDefault="00BD08D3" w:rsidP="00BD08D3">
      <w:pPr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b/>
          <w:sz w:val="28"/>
          <w:szCs w:val="28"/>
        </w:rPr>
        <w:t>2. Пермь и Пермский край. Альбом-путеводитель.</w:t>
      </w:r>
      <w:r w:rsidRPr="00EB13BA">
        <w:rPr>
          <w:rFonts w:ascii="Times New Roman" w:hAnsi="Times New Roman"/>
          <w:sz w:val="28"/>
          <w:szCs w:val="28"/>
        </w:rPr>
        <w:t xml:space="preserve"> </w:t>
      </w:r>
      <w:r w:rsidRPr="00EB13BA">
        <w:rPr>
          <w:rFonts w:ascii="Times New Roman" w:hAnsi="Times New Roman"/>
          <w:i/>
          <w:sz w:val="28"/>
          <w:szCs w:val="28"/>
        </w:rPr>
        <w:t xml:space="preserve">Продюсерский центр «Траектория», 2012. </w:t>
      </w:r>
    </w:p>
    <w:p w:rsidR="00BD08D3" w:rsidRPr="00EB13BA" w:rsidRDefault="00BD08D3" w:rsidP="00BD08D3">
      <w:pPr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b/>
          <w:sz w:val="28"/>
          <w:szCs w:val="28"/>
        </w:rPr>
        <w:t xml:space="preserve">3. Силина Т.И. </w:t>
      </w:r>
      <w:r w:rsidRPr="00EB13BA">
        <w:rPr>
          <w:rFonts w:ascii="Times New Roman" w:hAnsi="Times New Roman"/>
          <w:i/>
          <w:sz w:val="28"/>
          <w:szCs w:val="28"/>
        </w:rPr>
        <w:t>Дворец Солдатова. Пермский дом в истории и культуре края. 2008</w:t>
      </w:r>
      <w:r w:rsidRPr="00EB13BA">
        <w:rPr>
          <w:rFonts w:ascii="Times New Roman" w:hAnsi="Times New Roman"/>
          <w:sz w:val="28"/>
          <w:szCs w:val="28"/>
        </w:rPr>
        <w:t xml:space="preserve">. </w:t>
      </w:r>
    </w:p>
    <w:p w:rsidR="00BD08D3" w:rsidRPr="00EB13BA" w:rsidRDefault="00BD08D3" w:rsidP="00BD08D3">
      <w:pPr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b/>
          <w:sz w:val="28"/>
          <w:szCs w:val="28"/>
        </w:rPr>
        <w:t xml:space="preserve">4. Путеводитель-справочник. </w:t>
      </w:r>
      <w:r w:rsidRPr="00EB13BA">
        <w:rPr>
          <w:rFonts w:ascii="Times New Roman" w:hAnsi="Times New Roman"/>
          <w:i/>
          <w:sz w:val="28"/>
          <w:szCs w:val="28"/>
        </w:rPr>
        <w:t>Пермь. Пермское книжное издательство, 1964.</w:t>
      </w:r>
      <w:r w:rsidRPr="00EB13BA">
        <w:rPr>
          <w:rFonts w:ascii="Times New Roman" w:hAnsi="Times New Roman"/>
          <w:b/>
          <w:sz w:val="28"/>
          <w:szCs w:val="28"/>
        </w:rPr>
        <w:t xml:space="preserve"> </w:t>
      </w:r>
    </w:p>
    <w:p w:rsidR="00BD08D3" w:rsidRPr="00EB13BA" w:rsidRDefault="00BD08D3" w:rsidP="00BD08D3">
      <w:pPr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b/>
          <w:sz w:val="28"/>
          <w:szCs w:val="28"/>
        </w:rPr>
        <w:t>5. Пермь.</w:t>
      </w:r>
      <w:r w:rsidRPr="00EB13BA">
        <w:rPr>
          <w:rFonts w:ascii="Times New Roman" w:hAnsi="Times New Roman"/>
          <w:sz w:val="28"/>
          <w:szCs w:val="28"/>
        </w:rPr>
        <w:t xml:space="preserve"> </w:t>
      </w:r>
      <w:r w:rsidRPr="00EB13BA">
        <w:rPr>
          <w:rFonts w:ascii="Times New Roman" w:hAnsi="Times New Roman"/>
          <w:i/>
          <w:sz w:val="28"/>
          <w:szCs w:val="28"/>
        </w:rPr>
        <w:t xml:space="preserve">Пермское книжное издательство. Пермь, 1957. </w:t>
      </w:r>
    </w:p>
    <w:p w:rsidR="00EB13BA" w:rsidRPr="00EB13BA" w:rsidRDefault="00BD08D3" w:rsidP="00BD08D3">
      <w:pPr>
        <w:rPr>
          <w:rFonts w:ascii="Times New Roman" w:hAnsi="Times New Roman"/>
          <w:b/>
          <w:sz w:val="28"/>
          <w:szCs w:val="28"/>
        </w:rPr>
      </w:pPr>
      <w:r w:rsidRPr="00EB13BA">
        <w:rPr>
          <w:rFonts w:ascii="Times New Roman" w:hAnsi="Times New Roman"/>
          <w:b/>
          <w:sz w:val="28"/>
          <w:szCs w:val="28"/>
        </w:rPr>
        <w:t xml:space="preserve">6. </w:t>
      </w:r>
      <w:r w:rsidR="00EB13BA" w:rsidRPr="00EB13BA">
        <w:rPr>
          <w:rFonts w:ascii="Times New Roman" w:hAnsi="Times New Roman"/>
          <w:b/>
          <w:sz w:val="28"/>
          <w:szCs w:val="28"/>
        </w:rPr>
        <w:t>Свердловский район. Время. События. Люди. Издательство «Пушка». Пермь, 2001 г.</w:t>
      </w:r>
    </w:p>
    <w:p w:rsidR="00BD08D3" w:rsidRPr="00EB13BA" w:rsidRDefault="00EB13BA" w:rsidP="00BD08D3">
      <w:pPr>
        <w:rPr>
          <w:rFonts w:ascii="Times New Roman" w:hAnsi="Times New Roman"/>
          <w:i/>
          <w:sz w:val="28"/>
          <w:szCs w:val="28"/>
        </w:rPr>
      </w:pPr>
      <w:r w:rsidRPr="00EB13BA">
        <w:rPr>
          <w:rFonts w:ascii="Times New Roman" w:hAnsi="Times New Roman"/>
          <w:b/>
          <w:sz w:val="28"/>
          <w:szCs w:val="28"/>
        </w:rPr>
        <w:t xml:space="preserve">7. </w:t>
      </w:r>
      <w:proofErr w:type="spellStart"/>
      <w:r w:rsidR="00BD08D3" w:rsidRPr="00EB13BA">
        <w:rPr>
          <w:rFonts w:ascii="Times New Roman" w:hAnsi="Times New Roman"/>
          <w:b/>
          <w:sz w:val="28"/>
          <w:szCs w:val="28"/>
        </w:rPr>
        <w:t>Семянников</w:t>
      </w:r>
      <w:proofErr w:type="spellEnd"/>
      <w:r w:rsidR="00BD08D3" w:rsidRPr="00EB13BA">
        <w:rPr>
          <w:rFonts w:ascii="Times New Roman" w:hAnsi="Times New Roman"/>
          <w:b/>
          <w:sz w:val="28"/>
          <w:szCs w:val="28"/>
        </w:rPr>
        <w:t xml:space="preserve"> Виктор</w:t>
      </w:r>
      <w:r w:rsidR="00BD08D3" w:rsidRPr="00EB13BA">
        <w:rPr>
          <w:rFonts w:ascii="Times New Roman" w:hAnsi="Times New Roman"/>
          <w:sz w:val="28"/>
          <w:szCs w:val="28"/>
        </w:rPr>
        <w:t xml:space="preserve"> </w:t>
      </w:r>
      <w:r w:rsidR="00BD08D3" w:rsidRPr="00EB13BA">
        <w:rPr>
          <w:rFonts w:ascii="Times New Roman" w:hAnsi="Times New Roman"/>
          <w:i/>
          <w:sz w:val="28"/>
          <w:szCs w:val="28"/>
        </w:rPr>
        <w:t xml:space="preserve">Микрорайоны г Перми. Пермь 2008. </w:t>
      </w:r>
    </w:p>
    <w:p w:rsidR="00BD08D3" w:rsidRPr="00EB13BA" w:rsidRDefault="00EB13BA" w:rsidP="00BD08D3">
      <w:pPr>
        <w:rPr>
          <w:rFonts w:ascii="Times New Roman" w:hAnsi="Times New Roman"/>
          <w:i/>
          <w:sz w:val="28"/>
          <w:szCs w:val="28"/>
        </w:rPr>
      </w:pPr>
      <w:r w:rsidRPr="00EB13BA">
        <w:rPr>
          <w:rFonts w:ascii="Times New Roman" w:hAnsi="Times New Roman"/>
          <w:b/>
          <w:sz w:val="28"/>
          <w:szCs w:val="28"/>
        </w:rPr>
        <w:t>8</w:t>
      </w:r>
      <w:r w:rsidR="00BD08D3" w:rsidRPr="00EB13BA">
        <w:rPr>
          <w:rFonts w:ascii="Times New Roman" w:hAnsi="Times New Roman"/>
          <w:b/>
          <w:sz w:val="28"/>
          <w:szCs w:val="28"/>
        </w:rPr>
        <w:t>.</w:t>
      </w:r>
      <w:r w:rsidR="00BD08D3" w:rsidRPr="00EB13BA">
        <w:rPr>
          <w:rFonts w:ascii="Times New Roman" w:hAnsi="Times New Roman"/>
          <w:sz w:val="28"/>
          <w:szCs w:val="28"/>
        </w:rPr>
        <w:t xml:space="preserve"> </w:t>
      </w:r>
      <w:r w:rsidR="00BD08D3" w:rsidRPr="00EB13BA">
        <w:rPr>
          <w:rFonts w:ascii="Times New Roman" w:hAnsi="Times New Roman"/>
          <w:b/>
          <w:sz w:val="28"/>
          <w:szCs w:val="28"/>
        </w:rPr>
        <w:t>Справочник-путеводитель по памятным местам Свердловского района г. Перми. 1973 г.</w:t>
      </w:r>
    </w:p>
    <w:p w:rsidR="00BD08D3" w:rsidRPr="00EB13BA" w:rsidRDefault="00EB13BA" w:rsidP="00BD08D3">
      <w:pPr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>9</w:t>
      </w:r>
      <w:r w:rsidR="00BD08D3" w:rsidRPr="00EB13BA">
        <w:rPr>
          <w:rFonts w:ascii="Times New Roman" w:hAnsi="Times New Roman"/>
          <w:sz w:val="28"/>
          <w:szCs w:val="28"/>
        </w:rPr>
        <w:t xml:space="preserve">. </w:t>
      </w:r>
      <w:hyperlink r:id="rId7" w:history="1">
        <w:r w:rsidR="00BD08D3" w:rsidRPr="00EB13BA">
          <w:rPr>
            <w:rStyle w:val="a9"/>
            <w:rFonts w:ascii="Times New Roman" w:hAnsi="Times New Roman"/>
            <w:sz w:val="28"/>
            <w:szCs w:val="28"/>
          </w:rPr>
          <w:t>https://59.ru/text/gorod/387452724625408.html</w:t>
        </w:r>
      </w:hyperlink>
      <w:r w:rsidR="00BD08D3" w:rsidRPr="00EB13BA">
        <w:rPr>
          <w:rFonts w:ascii="Times New Roman" w:hAnsi="Times New Roman"/>
          <w:sz w:val="28"/>
          <w:szCs w:val="28"/>
        </w:rPr>
        <w:t xml:space="preserve"> </w:t>
      </w:r>
    </w:p>
    <w:p w:rsidR="00BD08D3" w:rsidRPr="00EB13BA" w:rsidRDefault="00EB13BA" w:rsidP="00BD08D3">
      <w:pPr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>10</w:t>
      </w:r>
      <w:r w:rsidR="00BD08D3" w:rsidRPr="00EB13BA">
        <w:rPr>
          <w:rFonts w:ascii="Times New Roman" w:hAnsi="Times New Roman"/>
          <w:sz w:val="28"/>
          <w:szCs w:val="28"/>
        </w:rPr>
        <w:t xml:space="preserve">. </w:t>
      </w:r>
      <w:hyperlink r:id="rId8" w:history="1">
        <w:r w:rsidR="00BD08D3" w:rsidRPr="00EB13BA">
          <w:rPr>
            <w:rStyle w:val="a9"/>
            <w:rFonts w:ascii="Times New Roman" w:hAnsi="Times New Roman"/>
            <w:sz w:val="28"/>
            <w:szCs w:val="28"/>
          </w:rPr>
          <w:t>https://www.youtube.com/watch?v=-Za1k1jWGbU</w:t>
        </w:r>
      </w:hyperlink>
      <w:r w:rsidR="00BD08D3" w:rsidRPr="00EB13BA">
        <w:rPr>
          <w:rFonts w:ascii="Times New Roman" w:hAnsi="Times New Roman"/>
          <w:sz w:val="28"/>
          <w:szCs w:val="28"/>
        </w:rPr>
        <w:t xml:space="preserve"> </w:t>
      </w:r>
    </w:p>
    <w:p w:rsidR="00BD08D3" w:rsidRPr="00EB13BA" w:rsidRDefault="00BD08D3" w:rsidP="00BD08D3">
      <w:pPr>
        <w:rPr>
          <w:rFonts w:ascii="Times New Roman" w:hAnsi="Times New Roman"/>
          <w:b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>1</w:t>
      </w:r>
      <w:r w:rsidR="00EB13BA" w:rsidRPr="00EB13BA">
        <w:rPr>
          <w:rFonts w:ascii="Times New Roman" w:hAnsi="Times New Roman"/>
          <w:sz w:val="28"/>
          <w:szCs w:val="28"/>
        </w:rPr>
        <w:t>1</w:t>
      </w:r>
      <w:r w:rsidRPr="00EB13BA">
        <w:rPr>
          <w:rFonts w:ascii="Times New Roman" w:hAnsi="Times New Roman"/>
          <w:sz w:val="28"/>
          <w:szCs w:val="28"/>
        </w:rPr>
        <w:t xml:space="preserve">.  </w:t>
      </w:r>
      <w:hyperlink r:id="rId9" w:history="1">
        <w:r w:rsidRPr="00EB13BA">
          <w:rPr>
            <w:rStyle w:val="a9"/>
            <w:rFonts w:ascii="Times New Roman" w:hAnsi="Times New Roman"/>
            <w:sz w:val="28"/>
            <w:szCs w:val="28"/>
          </w:rPr>
          <w:t>http://dksoldatova.ru/?istoria</w:t>
        </w:r>
      </w:hyperlink>
      <w:r w:rsidRPr="00EB13BA">
        <w:rPr>
          <w:rFonts w:ascii="Times New Roman" w:hAnsi="Times New Roman"/>
          <w:sz w:val="28"/>
          <w:szCs w:val="28"/>
        </w:rPr>
        <w:t xml:space="preserve">  </w:t>
      </w:r>
    </w:p>
    <w:p w:rsidR="006812C5" w:rsidRPr="00EB13BA" w:rsidRDefault="00373DA7" w:rsidP="00BD08D3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Программное обеспечение </w:t>
      </w:r>
      <w:r w:rsidRPr="00EB13BA">
        <w:rPr>
          <w:rFonts w:ascii="Times New Roman" w:eastAsia="Times New Roman" w:hAnsi="Times New Roman"/>
          <w:sz w:val="28"/>
          <w:szCs w:val="28"/>
          <w:lang w:val="en-US" w:eastAsia="ru-RU"/>
        </w:rPr>
        <w:t>Microsoft</w:t>
      </w:r>
      <w:r w:rsidRPr="00EB13B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B13BA">
        <w:rPr>
          <w:rFonts w:ascii="Times New Roman" w:eastAsia="Times New Roman" w:hAnsi="Times New Roman"/>
          <w:sz w:val="28"/>
          <w:szCs w:val="28"/>
          <w:lang w:val="en-US" w:eastAsia="ru-RU"/>
        </w:rPr>
        <w:t>Movie</w:t>
      </w:r>
      <w:r w:rsidRPr="00EB13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13BA">
        <w:rPr>
          <w:rFonts w:ascii="Times New Roman" w:eastAsia="Times New Roman" w:hAnsi="Times New Roman"/>
          <w:sz w:val="28"/>
          <w:szCs w:val="28"/>
          <w:lang w:val="en-US" w:eastAsia="ru-RU"/>
        </w:rPr>
        <w:t>Studio</w:t>
      </w:r>
      <w:r w:rsidRPr="00EB13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13BA">
        <w:rPr>
          <w:rFonts w:ascii="Times New Roman" w:eastAsia="Times New Roman" w:hAnsi="Times New Roman"/>
          <w:sz w:val="28"/>
          <w:szCs w:val="28"/>
          <w:lang w:val="en-US" w:eastAsia="ru-RU"/>
        </w:rPr>
        <w:t>Platinum</w:t>
      </w:r>
      <w:r w:rsidRPr="00EB13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380D" w:rsidRPr="00EB13BA" w:rsidRDefault="00373DA7" w:rsidP="005B1DF6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13BA">
        <w:rPr>
          <w:rFonts w:ascii="Times New Roman" w:hAnsi="Times New Roman"/>
          <w:sz w:val="28"/>
          <w:szCs w:val="28"/>
        </w:rPr>
        <w:t>Персональные компьютеры, видеокамера.</w:t>
      </w:r>
    </w:p>
    <w:p w:rsidR="001B0C84" w:rsidRPr="00EB13BA" w:rsidRDefault="001B0C84" w:rsidP="005B1DF6">
      <w:pPr>
        <w:spacing w:after="0" w:line="360" w:lineRule="auto"/>
        <w:jc w:val="both"/>
        <w:rPr>
          <w:rFonts w:ascii="Times New Roman" w:eastAsia="Times New Roman" w:hAnsi="Times New Roman"/>
          <w:b/>
          <w:iCs/>
          <w:caps/>
          <w:color w:val="684E32"/>
          <w:sz w:val="28"/>
          <w:szCs w:val="28"/>
          <w:lang w:eastAsia="ru-RU"/>
        </w:rPr>
      </w:pPr>
    </w:p>
    <w:p w:rsidR="00701849" w:rsidRPr="00EB13BA" w:rsidRDefault="00701849" w:rsidP="005B1DF6">
      <w:pPr>
        <w:spacing w:after="0" w:line="360" w:lineRule="auto"/>
        <w:jc w:val="both"/>
        <w:rPr>
          <w:rFonts w:ascii="Times New Roman" w:eastAsia="Times New Roman" w:hAnsi="Times New Roman"/>
          <w:b/>
          <w:iCs/>
          <w:caps/>
          <w:color w:val="000000"/>
          <w:sz w:val="28"/>
          <w:szCs w:val="28"/>
          <w:lang w:eastAsia="ru-RU"/>
        </w:rPr>
      </w:pPr>
    </w:p>
    <w:p w:rsidR="00701849" w:rsidRPr="00EB13BA" w:rsidRDefault="00701849" w:rsidP="005B1DF6">
      <w:pPr>
        <w:spacing w:after="0" w:line="360" w:lineRule="auto"/>
        <w:jc w:val="both"/>
        <w:rPr>
          <w:rFonts w:ascii="Times New Roman" w:eastAsia="Times New Roman" w:hAnsi="Times New Roman"/>
          <w:b/>
          <w:iCs/>
          <w:caps/>
          <w:color w:val="000000"/>
          <w:sz w:val="28"/>
          <w:szCs w:val="28"/>
          <w:lang w:eastAsia="ru-RU"/>
        </w:rPr>
      </w:pPr>
    </w:p>
    <w:p w:rsidR="00242974" w:rsidRPr="00EB13BA" w:rsidRDefault="00242974" w:rsidP="005B1DF6">
      <w:pPr>
        <w:spacing w:after="0" w:line="360" w:lineRule="auto"/>
        <w:jc w:val="both"/>
        <w:rPr>
          <w:rFonts w:ascii="Times New Roman" w:eastAsia="Times New Roman" w:hAnsi="Times New Roman"/>
          <w:b/>
          <w:iCs/>
          <w:caps/>
          <w:color w:val="000000"/>
          <w:sz w:val="28"/>
          <w:szCs w:val="28"/>
          <w:lang w:eastAsia="ru-RU"/>
        </w:rPr>
      </w:pPr>
    </w:p>
    <w:p w:rsidR="003E38D2" w:rsidRPr="00EB13BA" w:rsidRDefault="003E38D2" w:rsidP="005B1D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E38D2" w:rsidRPr="00EB13BA" w:rsidSect="003A1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1084DD6"/>
    <w:multiLevelType w:val="hybridMultilevel"/>
    <w:tmpl w:val="A3E87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F50934"/>
    <w:multiLevelType w:val="hybridMultilevel"/>
    <w:tmpl w:val="9CDC0FB4"/>
    <w:lvl w:ilvl="0" w:tplc="92A8D3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78F31CA"/>
    <w:multiLevelType w:val="hybridMultilevel"/>
    <w:tmpl w:val="AD9484BE"/>
    <w:lvl w:ilvl="0" w:tplc="92A8D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605328"/>
    <w:multiLevelType w:val="hybridMultilevel"/>
    <w:tmpl w:val="E5906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9DA1064"/>
    <w:multiLevelType w:val="hybridMultilevel"/>
    <w:tmpl w:val="E72E7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8D4264"/>
    <w:multiLevelType w:val="hybridMultilevel"/>
    <w:tmpl w:val="6F4C5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82711A"/>
    <w:multiLevelType w:val="multilevel"/>
    <w:tmpl w:val="4F968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2FC0DA4"/>
    <w:multiLevelType w:val="hybridMultilevel"/>
    <w:tmpl w:val="328450FA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1">
    <w:nsid w:val="161858C8"/>
    <w:multiLevelType w:val="hybridMultilevel"/>
    <w:tmpl w:val="6E508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1C6B87"/>
    <w:multiLevelType w:val="hybridMultilevel"/>
    <w:tmpl w:val="C53C3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3650E6"/>
    <w:multiLevelType w:val="hybridMultilevel"/>
    <w:tmpl w:val="89841040"/>
    <w:lvl w:ilvl="0" w:tplc="92A8D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1341C"/>
    <w:multiLevelType w:val="multilevel"/>
    <w:tmpl w:val="9E56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E05F32"/>
    <w:multiLevelType w:val="hybridMultilevel"/>
    <w:tmpl w:val="AF76C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943E6"/>
    <w:multiLevelType w:val="hybridMultilevel"/>
    <w:tmpl w:val="0DE6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85EA3"/>
    <w:multiLevelType w:val="hybridMultilevel"/>
    <w:tmpl w:val="DDB4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F14B6E"/>
    <w:multiLevelType w:val="hybridMultilevel"/>
    <w:tmpl w:val="E366720E"/>
    <w:lvl w:ilvl="0" w:tplc="92A8D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970B37"/>
    <w:multiLevelType w:val="hybridMultilevel"/>
    <w:tmpl w:val="DFEAA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85534E"/>
    <w:multiLevelType w:val="hybridMultilevel"/>
    <w:tmpl w:val="39B68C3E"/>
    <w:lvl w:ilvl="0" w:tplc="92A8D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ED1F15"/>
    <w:multiLevelType w:val="hybridMultilevel"/>
    <w:tmpl w:val="57280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5D69A0"/>
    <w:multiLevelType w:val="hybridMultilevel"/>
    <w:tmpl w:val="FD160258"/>
    <w:lvl w:ilvl="0" w:tplc="F6E44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C58462A"/>
    <w:multiLevelType w:val="hybridMultilevel"/>
    <w:tmpl w:val="00503B0A"/>
    <w:lvl w:ilvl="0" w:tplc="92A8D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85668E"/>
    <w:multiLevelType w:val="hybridMultilevel"/>
    <w:tmpl w:val="5526EC18"/>
    <w:lvl w:ilvl="0" w:tplc="92A8D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AF23D6"/>
    <w:multiLevelType w:val="hybridMultilevel"/>
    <w:tmpl w:val="0C2AE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B00537"/>
    <w:multiLevelType w:val="hybridMultilevel"/>
    <w:tmpl w:val="607C0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BB04D7"/>
    <w:multiLevelType w:val="hybridMultilevel"/>
    <w:tmpl w:val="5896C910"/>
    <w:lvl w:ilvl="0" w:tplc="92A8D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5440A1"/>
    <w:multiLevelType w:val="multilevel"/>
    <w:tmpl w:val="B9023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CAC214F"/>
    <w:multiLevelType w:val="hybridMultilevel"/>
    <w:tmpl w:val="1ED66F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7D12330"/>
    <w:multiLevelType w:val="hybridMultilevel"/>
    <w:tmpl w:val="3BB64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4C5135"/>
    <w:multiLevelType w:val="hybridMultilevel"/>
    <w:tmpl w:val="620019AE"/>
    <w:lvl w:ilvl="0" w:tplc="F6E44F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186865"/>
    <w:multiLevelType w:val="hybridMultilevel"/>
    <w:tmpl w:val="7D5A72A0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F335B6"/>
    <w:multiLevelType w:val="hybridMultilevel"/>
    <w:tmpl w:val="856E35B0"/>
    <w:lvl w:ilvl="0" w:tplc="92A8D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E57EC1"/>
    <w:multiLevelType w:val="multilevel"/>
    <w:tmpl w:val="B9023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35B62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9DC7AA0"/>
    <w:multiLevelType w:val="hybridMultilevel"/>
    <w:tmpl w:val="C4626DE8"/>
    <w:lvl w:ilvl="0" w:tplc="9DB0CFF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4647B4"/>
    <w:multiLevelType w:val="hybridMultilevel"/>
    <w:tmpl w:val="EAA0B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B709E0"/>
    <w:multiLevelType w:val="hybridMultilevel"/>
    <w:tmpl w:val="28F46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080F57"/>
    <w:multiLevelType w:val="hybridMultilevel"/>
    <w:tmpl w:val="778CCD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7F07C92"/>
    <w:multiLevelType w:val="hybridMultilevel"/>
    <w:tmpl w:val="097E7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3E2AFF"/>
    <w:multiLevelType w:val="hybridMultilevel"/>
    <w:tmpl w:val="4BC42490"/>
    <w:lvl w:ilvl="0" w:tplc="92A8D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4770E9"/>
    <w:multiLevelType w:val="hybridMultilevel"/>
    <w:tmpl w:val="D3C6CE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BBD5635"/>
    <w:multiLevelType w:val="hybridMultilevel"/>
    <w:tmpl w:val="0574A4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CB869ED"/>
    <w:multiLevelType w:val="hybridMultilevel"/>
    <w:tmpl w:val="EAF65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10"/>
  </w:num>
  <w:num w:numId="4">
    <w:abstractNumId w:val="14"/>
  </w:num>
  <w:num w:numId="5">
    <w:abstractNumId w:val="0"/>
  </w:num>
  <w:num w:numId="6">
    <w:abstractNumId w:val="27"/>
  </w:num>
  <w:num w:numId="7">
    <w:abstractNumId w:val="23"/>
  </w:num>
  <w:num w:numId="8">
    <w:abstractNumId w:val="18"/>
  </w:num>
  <w:num w:numId="9">
    <w:abstractNumId w:val="41"/>
  </w:num>
  <w:num w:numId="10">
    <w:abstractNumId w:val="13"/>
  </w:num>
  <w:num w:numId="11">
    <w:abstractNumId w:val="20"/>
  </w:num>
  <w:num w:numId="12">
    <w:abstractNumId w:val="33"/>
  </w:num>
  <w:num w:numId="13">
    <w:abstractNumId w:val="5"/>
  </w:num>
  <w:num w:numId="14">
    <w:abstractNumId w:val="36"/>
  </w:num>
  <w:num w:numId="15">
    <w:abstractNumId w:val="4"/>
  </w:num>
  <w:num w:numId="16">
    <w:abstractNumId w:val="15"/>
  </w:num>
  <w:num w:numId="17">
    <w:abstractNumId w:val="16"/>
  </w:num>
  <w:num w:numId="18">
    <w:abstractNumId w:val="28"/>
  </w:num>
  <w:num w:numId="19">
    <w:abstractNumId w:val="34"/>
  </w:num>
  <w:num w:numId="20">
    <w:abstractNumId w:val="44"/>
  </w:num>
  <w:num w:numId="21">
    <w:abstractNumId w:val="38"/>
  </w:num>
  <w:num w:numId="22">
    <w:abstractNumId w:val="21"/>
  </w:num>
  <w:num w:numId="23">
    <w:abstractNumId w:val="25"/>
  </w:num>
  <w:num w:numId="24">
    <w:abstractNumId w:val="17"/>
  </w:num>
  <w:num w:numId="25">
    <w:abstractNumId w:val="35"/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"/>
    <w:lvlOverride w:ilvl="0">
      <w:startOverride w:val="1"/>
    </w:lvlOverride>
  </w:num>
  <w:num w:numId="29">
    <w:abstractNumId w:val="24"/>
  </w:num>
  <w:num w:numId="30">
    <w:abstractNumId w:val="39"/>
  </w:num>
  <w:num w:numId="31">
    <w:abstractNumId w:val="12"/>
  </w:num>
  <w:num w:numId="32">
    <w:abstractNumId w:val="6"/>
  </w:num>
  <w:num w:numId="33">
    <w:abstractNumId w:val="43"/>
  </w:num>
  <w:num w:numId="34">
    <w:abstractNumId w:val="26"/>
  </w:num>
  <w:num w:numId="35">
    <w:abstractNumId w:val="30"/>
  </w:num>
  <w:num w:numId="36">
    <w:abstractNumId w:val="19"/>
  </w:num>
  <w:num w:numId="37">
    <w:abstractNumId w:val="8"/>
  </w:num>
  <w:num w:numId="38">
    <w:abstractNumId w:val="42"/>
  </w:num>
  <w:num w:numId="39">
    <w:abstractNumId w:val="37"/>
  </w:num>
  <w:num w:numId="40">
    <w:abstractNumId w:val="3"/>
  </w:num>
  <w:num w:numId="41">
    <w:abstractNumId w:val="9"/>
  </w:num>
  <w:num w:numId="42">
    <w:abstractNumId w:val="7"/>
  </w:num>
  <w:num w:numId="43">
    <w:abstractNumId w:val="11"/>
  </w:num>
  <w:num w:numId="44">
    <w:abstractNumId w:val="31"/>
  </w:num>
  <w:num w:numId="45">
    <w:abstractNumId w:val="29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84"/>
    <w:rsid w:val="000053D0"/>
    <w:rsid w:val="00011A49"/>
    <w:rsid w:val="0003037C"/>
    <w:rsid w:val="00076A28"/>
    <w:rsid w:val="000C3409"/>
    <w:rsid w:val="000F18CD"/>
    <w:rsid w:val="0018371E"/>
    <w:rsid w:val="001B0C84"/>
    <w:rsid w:val="001F1C72"/>
    <w:rsid w:val="00212016"/>
    <w:rsid w:val="00216D5F"/>
    <w:rsid w:val="00237A6E"/>
    <w:rsid w:val="00242974"/>
    <w:rsid w:val="002B3379"/>
    <w:rsid w:val="002B69B4"/>
    <w:rsid w:val="003225B7"/>
    <w:rsid w:val="00323CA8"/>
    <w:rsid w:val="00373DA7"/>
    <w:rsid w:val="0038724A"/>
    <w:rsid w:val="003A1883"/>
    <w:rsid w:val="003A4203"/>
    <w:rsid w:val="003E38D2"/>
    <w:rsid w:val="0040527C"/>
    <w:rsid w:val="00420DF5"/>
    <w:rsid w:val="00427851"/>
    <w:rsid w:val="00457604"/>
    <w:rsid w:val="00486CE6"/>
    <w:rsid w:val="004A111C"/>
    <w:rsid w:val="004B1CBD"/>
    <w:rsid w:val="004E4A03"/>
    <w:rsid w:val="005724D3"/>
    <w:rsid w:val="005B1DF6"/>
    <w:rsid w:val="005F5224"/>
    <w:rsid w:val="00663C49"/>
    <w:rsid w:val="006812C5"/>
    <w:rsid w:val="00701849"/>
    <w:rsid w:val="007076DF"/>
    <w:rsid w:val="00766164"/>
    <w:rsid w:val="007C5366"/>
    <w:rsid w:val="0084746F"/>
    <w:rsid w:val="0085380D"/>
    <w:rsid w:val="00947C45"/>
    <w:rsid w:val="009A1750"/>
    <w:rsid w:val="009A6170"/>
    <w:rsid w:val="009D6FE3"/>
    <w:rsid w:val="009E4533"/>
    <w:rsid w:val="009E5140"/>
    <w:rsid w:val="00A422C5"/>
    <w:rsid w:val="00A77238"/>
    <w:rsid w:val="00A903B6"/>
    <w:rsid w:val="00AF400D"/>
    <w:rsid w:val="00B22A49"/>
    <w:rsid w:val="00B61195"/>
    <w:rsid w:val="00BA1FDF"/>
    <w:rsid w:val="00BC4EFD"/>
    <w:rsid w:val="00BD08D3"/>
    <w:rsid w:val="00CC3527"/>
    <w:rsid w:val="00CD39E0"/>
    <w:rsid w:val="00CE307C"/>
    <w:rsid w:val="00D46AE9"/>
    <w:rsid w:val="00D47D04"/>
    <w:rsid w:val="00D87701"/>
    <w:rsid w:val="00DC698D"/>
    <w:rsid w:val="00DE046E"/>
    <w:rsid w:val="00DE6649"/>
    <w:rsid w:val="00E104E1"/>
    <w:rsid w:val="00EB13BA"/>
    <w:rsid w:val="00EE6829"/>
    <w:rsid w:val="00F26885"/>
    <w:rsid w:val="00F37ED5"/>
    <w:rsid w:val="00F74605"/>
    <w:rsid w:val="00F8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8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B0C84"/>
    <w:pPr>
      <w:keepNext/>
      <w:numPr>
        <w:numId w:val="1"/>
      </w:numPr>
      <w:tabs>
        <w:tab w:val="left" w:pos="900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B3379"/>
    <w:pPr>
      <w:keepNext/>
      <w:tabs>
        <w:tab w:val="num" w:pos="0"/>
        <w:tab w:val="left" w:pos="90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C84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3">
    <w:name w:val="List Paragraph"/>
    <w:basedOn w:val="a"/>
    <w:uiPriority w:val="34"/>
    <w:qFormat/>
    <w:rsid w:val="001B0C84"/>
    <w:pPr>
      <w:ind w:left="720"/>
      <w:contextualSpacing/>
    </w:pPr>
  </w:style>
  <w:style w:type="character" w:customStyle="1" w:styleId="apple-converted-space">
    <w:name w:val="apple-converted-space"/>
    <w:basedOn w:val="a0"/>
    <w:rsid w:val="0040527C"/>
  </w:style>
  <w:style w:type="paragraph" w:styleId="a4">
    <w:name w:val="Normal (Web)"/>
    <w:basedOn w:val="a"/>
    <w:uiPriority w:val="99"/>
    <w:semiHidden/>
    <w:unhideWhenUsed/>
    <w:rsid w:val="004052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323CA8"/>
  </w:style>
  <w:style w:type="paragraph" w:styleId="a5">
    <w:name w:val="Balloon Text"/>
    <w:basedOn w:val="a"/>
    <w:link w:val="a6"/>
    <w:uiPriority w:val="99"/>
    <w:semiHidden/>
    <w:unhideWhenUsed/>
    <w:rsid w:val="003E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8D2"/>
    <w:rPr>
      <w:rFonts w:ascii="Tahoma" w:eastAsia="Calibri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unhideWhenUsed/>
    <w:rsid w:val="00B611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B61195"/>
    <w:rPr>
      <w:rFonts w:ascii="Consolas" w:eastAsia="Calibri" w:hAnsi="Consolas" w:cs="Times New Roman"/>
      <w:sz w:val="21"/>
      <w:szCs w:val="21"/>
    </w:rPr>
  </w:style>
  <w:style w:type="character" w:customStyle="1" w:styleId="20">
    <w:name w:val="Заголовок 2 Знак"/>
    <w:basedOn w:val="a0"/>
    <w:link w:val="2"/>
    <w:rsid w:val="002B3379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styleId="a9">
    <w:name w:val="Hyperlink"/>
    <w:basedOn w:val="a0"/>
    <w:uiPriority w:val="99"/>
    <w:semiHidden/>
    <w:unhideWhenUsed/>
    <w:rsid w:val="0018371E"/>
    <w:rPr>
      <w:color w:val="0000FF"/>
      <w:u w:val="single"/>
    </w:rPr>
  </w:style>
  <w:style w:type="paragraph" w:styleId="aa">
    <w:name w:val="Body Text"/>
    <w:basedOn w:val="a"/>
    <w:link w:val="ab"/>
    <w:semiHidden/>
    <w:unhideWhenUsed/>
    <w:rsid w:val="001F1C72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1F1C72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8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B0C84"/>
    <w:pPr>
      <w:keepNext/>
      <w:numPr>
        <w:numId w:val="1"/>
      </w:numPr>
      <w:tabs>
        <w:tab w:val="left" w:pos="900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B3379"/>
    <w:pPr>
      <w:keepNext/>
      <w:tabs>
        <w:tab w:val="num" w:pos="0"/>
        <w:tab w:val="left" w:pos="90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C84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3">
    <w:name w:val="List Paragraph"/>
    <w:basedOn w:val="a"/>
    <w:uiPriority w:val="34"/>
    <w:qFormat/>
    <w:rsid w:val="001B0C84"/>
    <w:pPr>
      <w:ind w:left="720"/>
      <w:contextualSpacing/>
    </w:pPr>
  </w:style>
  <w:style w:type="character" w:customStyle="1" w:styleId="apple-converted-space">
    <w:name w:val="apple-converted-space"/>
    <w:basedOn w:val="a0"/>
    <w:rsid w:val="0040527C"/>
  </w:style>
  <w:style w:type="paragraph" w:styleId="a4">
    <w:name w:val="Normal (Web)"/>
    <w:basedOn w:val="a"/>
    <w:uiPriority w:val="99"/>
    <w:semiHidden/>
    <w:unhideWhenUsed/>
    <w:rsid w:val="004052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323CA8"/>
  </w:style>
  <w:style w:type="paragraph" w:styleId="a5">
    <w:name w:val="Balloon Text"/>
    <w:basedOn w:val="a"/>
    <w:link w:val="a6"/>
    <w:uiPriority w:val="99"/>
    <w:semiHidden/>
    <w:unhideWhenUsed/>
    <w:rsid w:val="003E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8D2"/>
    <w:rPr>
      <w:rFonts w:ascii="Tahoma" w:eastAsia="Calibri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unhideWhenUsed/>
    <w:rsid w:val="00B611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B61195"/>
    <w:rPr>
      <w:rFonts w:ascii="Consolas" w:eastAsia="Calibri" w:hAnsi="Consolas" w:cs="Times New Roman"/>
      <w:sz w:val="21"/>
      <w:szCs w:val="21"/>
    </w:rPr>
  </w:style>
  <w:style w:type="character" w:customStyle="1" w:styleId="20">
    <w:name w:val="Заголовок 2 Знак"/>
    <w:basedOn w:val="a0"/>
    <w:link w:val="2"/>
    <w:rsid w:val="002B3379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styleId="a9">
    <w:name w:val="Hyperlink"/>
    <w:basedOn w:val="a0"/>
    <w:uiPriority w:val="99"/>
    <w:semiHidden/>
    <w:unhideWhenUsed/>
    <w:rsid w:val="0018371E"/>
    <w:rPr>
      <w:color w:val="0000FF"/>
      <w:u w:val="single"/>
    </w:rPr>
  </w:style>
  <w:style w:type="paragraph" w:styleId="aa">
    <w:name w:val="Body Text"/>
    <w:basedOn w:val="a"/>
    <w:link w:val="ab"/>
    <w:semiHidden/>
    <w:unhideWhenUsed/>
    <w:rsid w:val="001F1C72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1F1C72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Za1k1jWGbU" TargetMode="External"/><Relationship Id="rId3" Type="http://schemas.openxmlformats.org/officeDocument/2006/relationships/styles" Target="styles.xml"/><Relationship Id="rId7" Type="http://schemas.openxmlformats.org/officeDocument/2006/relationships/hyperlink" Target="https://59.ru/text/gorod/38745272462540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ksoldatova.ru/?istor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53122-ECB4-4158-9C7D-9DF63760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Zavuch</cp:lastModifiedBy>
  <cp:revision>7</cp:revision>
  <dcterms:created xsi:type="dcterms:W3CDTF">2019-02-05T08:31:00Z</dcterms:created>
  <dcterms:modified xsi:type="dcterms:W3CDTF">2019-04-22T12:53:00Z</dcterms:modified>
</cp:coreProperties>
</file>